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BA8D7" w14:textId="77777777" w:rsidR="00C671E6" w:rsidRDefault="00C671E6" w:rsidP="00C671E6">
      <w:pPr>
        <w:suppressAutoHyphens w:val="0"/>
        <w:jc w:val="center"/>
        <w:rPr>
          <w:lang w:eastAsia="ru-RU"/>
        </w:rPr>
      </w:pPr>
      <w:r>
        <w:rPr>
          <w:noProof/>
          <w:lang w:eastAsia="ru-RU"/>
        </w:rPr>
        <w:drawing>
          <wp:inline distT="0" distB="0" distL="0" distR="0" wp14:anchorId="0011DEA2" wp14:editId="4896ABB7">
            <wp:extent cx="647700" cy="790575"/>
            <wp:effectExtent l="0" t="0" r="0" b="9525"/>
            <wp:docPr id="1" name="Рисунок 1" descr="Карталы гп_герб_многоцвет_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рталы гп_герб_многоцвет_с вч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B93332" w14:textId="77777777" w:rsidR="00C671E6" w:rsidRDefault="00C671E6" w:rsidP="00C671E6">
      <w:pPr>
        <w:suppressAutoHyphens w:val="0"/>
        <w:jc w:val="center"/>
        <w:rPr>
          <w:sz w:val="32"/>
          <w:szCs w:val="32"/>
          <w:lang w:eastAsia="ru-RU"/>
        </w:rPr>
      </w:pPr>
    </w:p>
    <w:p w14:paraId="3BEDDF01" w14:textId="77777777" w:rsidR="00C671E6" w:rsidRDefault="00C671E6" w:rsidP="00C671E6">
      <w:pPr>
        <w:suppressAutoHyphens w:val="0"/>
        <w:jc w:val="center"/>
        <w:rPr>
          <w:b/>
          <w:sz w:val="32"/>
          <w:szCs w:val="32"/>
          <w:lang w:eastAsia="ru-RU"/>
        </w:rPr>
      </w:pPr>
      <w:r>
        <w:rPr>
          <w:b/>
          <w:sz w:val="32"/>
          <w:szCs w:val="32"/>
          <w:lang w:eastAsia="ru-RU"/>
        </w:rPr>
        <w:t>АДМИНИСТРАЦИЯ</w:t>
      </w:r>
    </w:p>
    <w:p w14:paraId="2F90FB09" w14:textId="77777777" w:rsidR="00C671E6" w:rsidRDefault="00C671E6" w:rsidP="00C671E6">
      <w:pPr>
        <w:suppressAutoHyphens w:val="0"/>
        <w:jc w:val="center"/>
        <w:rPr>
          <w:b/>
          <w:sz w:val="28"/>
          <w:szCs w:val="28"/>
          <w:lang w:eastAsia="ru-RU"/>
        </w:rPr>
      </w:pPr>
      <w:r>
        <w:rPr>
          <w:b/>
          <w:sz w:val="32"/>
          <w:szCs w:val="32"/>
          <w:lang w:eastAsia="ru-RU"/>
        </w:rPr>
        <w:t>КАРТАЛИНСКОГО ГОРОДСКОГО ПОСЕЛЕНИЯ</w:t>
      </w:r>
    </w:p>
    <w:p w14:paraId="67FB61A8" w14:textId="77777777" w:rsidR="00C671E6" w:rsidRDefault="00C671E6" w:rsidP="00C671E6">
      <w:pPr>
        <w:suppressAutoHyphens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ЧЕЛЯБИНСКОЙ ОБЛАСТИ</w:t>
      </w:r>
    </w:p>
    <w:p w14:paraId="31DE5E9F" w14:textId="77777777" w:rsidR="00C671E6" w:rsidRDefault="00C671E6" w:rsidP="00C671E6">
      <w:pPr>
        <w:tabs>
          <w:tab w:val="left" w:pos="6780"/>
        </w:tabs>
        <w:suppressAutoHyphens w:val="0"/>
        <w:jc w:val="center"/>
        <w:rPr>
          <w:b/>
          <w:caps/>
          <w:sz w:val="32"/>
          <w:szCs w:val="32"/>
          <w:lang w:eastAsia="ru-RU"/>
        </w:rPr>
      </w:pPr>
    </w:p>
    <w:p w14:paraId="3AE0C584" w14:textId="77777777" w:rsidR="00C671E6" w:rsidRDefault="00C671E6" w:rsidP="00C671E6">
      <w:pPr>
        <w:tabs>
          <w:tab w:val="left" w:pos="6780"/>
        </w:tabs>
        <w:suppressAutoHyphens w:val="0"/>
        <w:jc w:val="center"/>
        <w:rPr>
          <w:b/>
          <w:caps/>
          <w:sz w:val="32"/>
          <w:szCs w:val="32"/>
          <w:lang w:eastAsia="ru-RU"/>
        </w:rPr>
      </w:pPr>
      <w:r>
        <w:rPr>
          <w:b/>
          <w:caps/>
          <w:sz w:val="32"/>
          <w:szCs w:val="32"/>
          <w:lang w:eastAsia="ru-RU"/>
        </w:rPr>
        <w:t>постановление</w:t>
      </w:r>
    </w:p>
    <w:p w14:paraId="5C0624EE" w14:textId="77777777" w:rsidR="00C671E6" w:rsidRDefault="00C671E6" w:rsidP="00C671E6">
      <w:pPr>
        <w:tabs>
          <w:tab w:val="left" w:pos="6780"/>
        </w:tabs>
        <w:suppressAutoHyphens w:val="0"/>
        <w:jc w:val="center"/>
        <w:rPr>
          <w:b/>
          <w:caps/>
          <w:sz w:val="16"/>
          <w:szCs w:val="16"/>
          <w:lang w:eastAsia="ru-RU"/>
        </w:rPr>
      </w:pPr>
    </w:p>
    <w:tbl>
      <w:tblPr>
        <w:tblW w:w="10932" w:type="dxa"/>
        <w:tblBorders>
          <w:top w:val="thickThinMedium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5862"/>
      </w:tblGrid>
      <w:tr w:rsidR="00C671E6" w14:paraId="55C4C77D" w14:textId="77777777" w:rsidTr="00C671E6">
        <w:tc>
          <w:tcPr>
            <w:tcW w:w="10932" w:type="dxa"/>
            <w:gridSpan w:val="2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14:paraId="72C39F57" w14:textId="77777777" w:rsidR="00C671E6" w:rsidRDefault="00C671E6">
            <w:pPr>
              <w:suppressAutoHyphens w:val="0"/>
              <w:rPr>
                <w:lang w:eastAsia="ru-RU"/>
              </w:rPr>
            </w:pPr>
          </w:p>
        </w:tc>
      </w:tr>
      <w:tr w:rsidR="00C671E6" w14:paraId="5B79B565" w14:textId="77777777" w:rsidTr="00C671E6">
        <w:trPr>
          <w:gridAfter w:val="1"/>
          <w:wAfter w:w="5862" w:type="dxa"/>
          <w:trHeight w:val="54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925DC0D" w14:textId="77777777" w:rsidR="00C671E6" w:rsidRDefault="00C671E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117E64">
              <w:rPr>
                <w:lang w:eastAsia="ru-RU"/>
              </w:rPr>
              <w:t xml:space="preserve">17   </w:t>
            </w:r>
            <w:r>
              <w:rPr>
                <w:lang w:eastAsia="ru-RU"/>
              </w:rPr>
              <w:t>»</w:t>
            </w:r>
            <w:r w:rsidR="00117E64">
              <w:rPr>
                <w:lang w:eastAsia="ru-RU"/>
              </w:rPr>
              <w:t xml:space="preserve">октября </w:t>
            </w:r>
            <w:r>
              <w:rPr>
                <w:lang w:eastAsia="ru-RU"/>
              </w:rPr>
              <w:t>2023 г. №</w:t>
            </w:r>
            <w:r w:rsidR="00117E64">
              <w:rPr>
                <w:lang w:eastAsia="ru-RU"/>
              </w:rPr>
              <w:t>718</w:t>
            </w:r>
          </w:p>
          <w:p w14:paraId="3C77D02A" w14:textId="77777777" w:rsidR="00C671E6" w:rsidRDefault="00C671E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                            г. Карталы</w:t>
            </w:r>
          </w:p>
        </w:tc>
      </w:tr>
    </w:tbl>
    <w:p w14:paraId="6730D13C" w14:textId="77777777" w:rsidR="00C671E6" w:rsidRDefault="00C671E6" w:rsidP="00C671E6">
      <w:pPr>
        <w:ind w:right="-263"/>
        <w:jc w:val="center"/>
        <w:rPr>
          <w:sz w:val="26"/>
          <w:szCs w:val="26"/>
        </w:rPr>
      </w:pPr>
    </w:p>
    <w:p w14:paraId="56D7DA10" w14:textId="77777777" w:rsidR="00DC08E5" w:rsidRPr="00063AA1" w:rsidRDefault="00DC08E5" w:rsidP="00DC08E5">
      <w:pPr>
        <w:autoSpaceDE w:val="0"/>
        <w:ind w:right="5243"/>
        <w:rPr>
          <w:sz w:val="26"/>
          <w:szCs w:val="26"/>
        </w:rPr>
      </w:pPr>
      <w:r w:rsidRPr="00063AA1">
        <w:rPr>
          <w:sz w:val="26"/>
          <w:szCs w:val="26"/>
        </w:rPr>
        <w:t xml:space="preserve">Об утверждении отчета об исполнении бюджета Карталинского городского поселения за </w:t>
      </w:r>
      <w:r>
        <w:rPr>
          <w:sz w:val="26"/>
          <w:szCs w:val="26"/>
        </w:rPr>
        <w:t xml:space="preserve">9 месяцев </w:t>
      </w:r>
      <w:r w:rsidRPr="00063AA1">
        <w:rPr>
          <w:sz w:val="26"/>
          <w:szCs w:val="26"/>
        </w:rPr>
        <w:t>202</w:t>
      </w:r>
      <w:r>
        <w:rPr>
          <w:sz w:val="26"/>
          <w:szCs w:val="26"/>
        </w:rPr>
        <w:t>3</w:t>
      </w:r>
      <w:r w:rsidRPr="00063AA1">
        <w:rPr>
          <w:sz w:val="26"/>
          <w:szCs w:val="26"/>
        </w:rPr>
        <w:t xml:space="preserve"> года</w:t>
      </w:r>
    </w:p>
    <w:p w14:paraId="31D58DE7" w14:textId="77777777" w:rsidR="00DC08E5" w:rsidRPr="00063AA1" w:rsidRDefault="00DC08E5" w:rsidP="00DC08E5">
      <w:pPr>
        <w:autoSpaceDE w:val="0"/>
        <w:ind w:firstLine="709"/>
        <w:jc w:val="both"/>
        <w:rPr>
          <w:sz w:val="26"/>
          <w:szCs w:val="26"/>
        </w:rPr>
      </w:pPr>
      <w:r w:rsidRPr="00063AA1">
        <w:rPr>
          <w:sz w:val="26"/>
          <w:szCs w:val="26"/>
        </w:rPr>
        <w:t>В соответствии с пунктом 5 статьи 44 Положения «О бюджетном процессе в Карталинском городском поселении», утвержденного Решением Совета депутатов Карталинского городского поселения от 26.12.2014г. № 93 (с изменениями и дополнениями),</w:t>
      </w:r>
    </w:p>
    <w:p w14:paraId="68B19495" w14:textId="77777777" w:rsidR="00DC08E5" w:rsidRPr="00063AA1" w:rsidRDefault="00DC08E5" w:rsidP="00DC08E5">
      <w:pPr>
        <w:ind w:firstLine="709"/>
        <w:jc w:val="both"/>
        <w:rPr>
          <w:sz w:val="26"/>
          <w:szCs w:val="26"/>
        </w:rPr>
      </w:pPr>
      <w:r w:rsidRPr="00063AA1">
        <w:rPr>
          <w:sz w:val="26"/>
          <w:szCs w:val="26"/>
        </w:rPr>
        <w:t>администрация Карталинского городского поселения ПОСТАНОВЛЯЕТ:</w:t>
      </w:r>
    </w:p>
    <w:p w14:paraId="7F9E04C5" w14:textId="77777777" w:rsidR="00DC08E5" w:rsidRPr="00480E9B" w:rsidRDefault="00DC08E5" w:rsidP="00DC08E5">
      <w:pPr>
        <w:numPr>
          <w:ilvl w:val="2"/>
          <w:numId w:val="5"/>
        </w:numPr>
        <w:ind w:left="0" w:firstLine="709"/>
        <w:jc w:val="both"/>
        <w:rPr>
          <w:sz w:val="26"/>
          <w:szCs w:val="26"/>
        </w:rPr>
      </w:pPr>
      <w:r w:rsidRPr="00063AA1">
        <w:rPr>
          <w:sz w:val="26"/>
          <w:szCs w:val="26"/>
        </w:rPr>
        <w:t xml:space="preserve">Утвердить отчет об исполнении бюджета Карталинского городского поселения за </w:t>
      </w:r>
      <w:r>
        <w:rPr>
          <w:sz w:val="26"/>
          <w:szCs w:val="26"/>
        </w:rPr>
        <w:t>9 месяцев</w:t>
      </w:r>
      <w:r w:rsidRPr="00063AA1">
        <w:rPr>
          <w:sz w:val="26"/>
          <w:szCs w:val="26"/>
        </w:rPr>
        <w:t xml:space="preserve"> 202</w:t>
      </w:r>
      <w:r>
        <w:rPr>
          <w:sz w:val="26"/>
          <w:szCs w:val="26"/>
        </w:rPr>
        <w:t>3</w:t>
      </w:r>
      <w:r w:rsidRPr="00063AA1">
        <w:rPr>
          <w:sz w:val="26"/>
          <w:szCs w:val="26"/>
        </w:rPr>
        <w:t xml:space="preserve"> года в соответствии с </w:t>
      </w:r>
      <w:r w:rsidRPr="00480E9B">
        <w:rPr>
          <w:sz w:val="26"/>
          <w:szCs w:val="26"/>
        </w:rPr>
        <w:t xml:space="preserve">бюджетной классификацией Российской Федерации по доходам в сумме </w:t>
      </w:r>
      <w:r>
        <w:rPr>
          <w:sz w:val="26"/>
          <w:szCs w:val="26"/>
        </w:rPr>
        <w:t>108121,7</w:t>
      </w:r>
      <w:r w:rsidRPr="00480E9B">
        <w:rPr>
          <w:sz w:val="26"/>
          <w:szCs w:val="26"/>
        </w:rPr>
        <w:t xml:space="preserve"> тыс. рублей, по расходам в сумме </w:t>
      </w:r>
      <w:r>
        <w:rPr>
          <w:sz w:val="26"/>
          <w:szCs w:val="26"/>
        </w:rPr>
        <w:t>108939,1</w:t>
      </w:r>
      <w:r w:rsidRPr="00480E9B">
        <w:rPr>
          <w:sz w:val="26"/>
          <w:szCs w:val="26"/>
        </w:rPr>
        <w:t xml:space="preserve"> тыс. рублей с превышением расход</w:t>
      </w:r>
      <w:r>
        <w:rPr>
          <w:sz w:val="26"/>
          <w:szCs w:val="26"/>
        </w:rPr>
        <w:t>ов над доходами</w:t>
      </w:r>
      <w:r w:rsidRPr="00480E9B">
        <w:rPr>
          <w:sz w:val="26"/>
          <w:szCs w:val="26"/>
        </w:rPr>
        <w:t xml:space="preserve"> (</w:t>
      </w:r>
      <w:r>
        <w:rPr>
          <w:sz w:val="26"/>
          <w:szCs w:val="26"/>
        </w:rPr>
        <w:t>де</w:t>
      </w:r>
      <w:r w:rsidRPr="00480E9B">
        <w:rPr>
          <w:sz w:val="26"/>
          <w:szCs w:val="26"/>
        </w:rPr>
        <w:t xml:space="preserve">фицит) в сумме </w:t>
      </w:r>
      <w:r>
        <w:rPr>
          <w:sz w:val="26"/>
          <w:szCs w:val="26"/>
        </w:rPr>
        <w:t>817,4</w:t>
      </w:r>
      <w:r w:rsidRPr="00480E9B">
        <w:rPr>
          <w:sz w:val="26"/>
          <w:szCs w:val="26"/>
        </w:rPr>
        <w:t xml:space="preserve"> тыс. рублей со следующими показателями:</w:t>
      </w:r>
    </w:p>
    <w:p w14:paraId="6C2A084D" w14:textId="77777777" w:rsidR="00DC08E5" w:rsidRPr="00063AA1" w:rsidRDefault="00DC08E5" w:rsidP="00DC08E5">
      <w:pPr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r w:rsidRPr="00480E9B">
        <w:rPr>
          <w:sz w:val="26"/>
          <w:szCs w:val="26"/>
        </w:rPr>
        <w:t>по доходам бюджета поселения по кодам классификации</w:t>
      </w:r>
      <w:r w:rsidRPr="00063AA1">
        <w:rPr>
          <w:sz w:val="26"/>
          <w:szCs w:val="26"/>
        </w:rPr>
        <w:t xml:space="preserve"> доходов бюджетов за </w:t>
      </w:r>
      <w:r>
        <w:rPr>
          <w:sz w:val="26"/>
          <w:szCs w:val="26"/>
        </w:rPr>
        <w:t>9 месяцев</w:t>
      </w:r>
      <w:r w:rsidRPr="00063AA1">
        <w:rPr>
          <w:sz w:val="26"/>
          <w:szCs w:val="26"/>
        </w:rPr>
        <w:t xml:space="preserve"> 202</w:t>
      </w:r>
      <w:r>
        <w:rPr>
          <w:sz w:val="26"/>
          <w:szCs w:val="26"/>
        </w:rPr>
        <w:t>3</w:t>
      </w:r>
      <w:r w:rsidRPr="00063AA1">
        <w:rPr>
          <w:sz w:val="26"/>
          <w:szCs w:val="26"/>
        </w:rPr>
        <w:t xml:space="preserve"> года согласно приложению 1 к настоящему постановлению;</w:t>
      </w:r>
    </w:p>
    <w:p w14:paraId="238D733A" w14:textId="77777777" w:rsidR="00DC08E5" w:rsidRPr="00063AA1" w:rsidRDefault="00DC08E5" w:rsidP="00DC08E5">
      <w:pPr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r w:rsidRPr="00063AA1">
        <w:rPr>
          <w:sz w:val="26"/>
          <w:szCs w:val="26"/>
        </w:rPr>
        <w:t xml:space="preserve">по расходам бюджета поселения по разделам и подразделам классификации расходов бюджетов за </w:t>
      </w:r>
      <w:r>
        <w:rPr>
          <w:sz w:val="26"/>
          <w:szCs w:val="26"/>
        </w:rPr>
        <w:t>9 месяцев</w:t>
      </w:r>
      <w:r w:rsidRPr="00063AA1">
        <w:rPr>
          <w:sz w:val="26"/>
          <w:szCs w:val="26"/>
        </w:rPr>
        <w:t xml:space="preserve"> 202</w:t>
      </w:r>
      <w:r>
        <w:rPr>
          <w:sz w:val="26"/>
          <w:szCs w:val="26"/>
        </w:rPr>
        <w:t>3</w:t>
      </w:r>
      <w:r w:rsidRPr="00063AA1">
        <w:rPr>
          <w:sz w:val="26"/>
          <w:szCs w:val="26"/>
        </w:rPr>
        <w:t xml:space="preserve"> года согласно приложению 2 к настоящему постановлению;</w:t>
      </w:r>
    </w:p>
    <w:p w14:paraId="048A384A" w14:textId="77777777" w:rsidR="00DC08E5" w:rsidRPr="00063AA1" w:rsidRDefault="00DC08E5" w:rsidP="00DC08E5">
      <w:pPr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r w:rsidRPr="00063AA1">
        <w:rPr>
          <w:sz w:val="26"/>
          <w:szCs w:val="26"/>
        </w:rPr>
        <w:t xml:space="preserve">по расходам бюджета поселения по ведомственной структуре расходов бюджета за </w:t>
      </w:r>
      <w:r>
        <w:rPr>
          <w:sz w:val="26"/>
          <w:szCs w:val="26"/>
        </w:rPr>
        <w:t>9 месяцев</w:t>
      </w:r>
      <w:r w:rsidRPr="00063AA1">
        <w:rPr>
          <w:sz w:val="26"/>
          <w:szCs w:val="26"/>
        </w:rPr>
        <w:t xml:space="preserve"> 202</w:t>
      </w:r>
      <w:r>
        <w:rPr>
          <w:sz w:val="26"/>
          <w:szCs w:val="26"/>
        </w:rPr>
        <w:t>3</w:t>
      </w:r>
      <w:r w:rsidRPr="00063AA1">
        <w:rPr>
          <w:sz w:val="26"/>
          <w:szCs w:val="26"/>
        </w:rPr>
        <w:t xml:space="preserve"> года согласно приложению 3 к настоящему постановлению;</w:t>
      </w:r>
    </w:p>
    <w:p w14:paraId="459E158C" w14:textId="77777777" w:rsidR="00DC08E5" w:rsidRPr="00063AA1" w:rsidRDefault="00DC08E5" w:rsidP="00DC08E5">
      <w:pPr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r w:rsidRPr="00063AA1">
        <w:rPr>
          <w:sz w:val="26"/>
          <w:szCs w:val="26"/>
        </w:rPr>
        <w:t xml:space="preserve">по источникам финансирования дефицита бюджета поселения по кодам классификации источников финансирования дефицитов бюджетов за </w:t>
      </w:r>
      <w:r>
        <w:rPr>
          <w:sz w:val="26"/>
          <w:szCs w:val="26"/>
        </w:rPr>
        <w:t>9 месяцев</w:t>
      </w:r>
      <w:r w:rsidRPr="00063AA1">
        <w:rPr>
          <w:sz w:val="26"/>
          <w:szCs w:val="26"/>
        </w:rPr>
        <w:t xml:space="preserve"> 202</w:t>
      </w:r>
      <w:r>
        <w:rPr>
          <w:sz w:val="26"/>
          <w:szCs w:val="26"/>
        </w:rPr>
        <w:t>3 года</w:t>
      </w:r>
      <w:r w:rsidRPr="00063AA1">
        <w:rPr>
          <w:sz w:val="26"/>
          <w:szCs w:val="26"/>
        </w:rPr>
        <w:t xml:space="preserve"> согласно приложению 4 к настоящему постановлению.</w:t>
      </w:r>
    </w:p>
    <w:p w14:paraId="5CAD6B35" w14:textId="77777777" w:rsidR="00DC08E5" w:rsidRPr="00063AA1" w:rsidRDefault="00DC08E5" w:rsidP="00DC08E5">
      <w:pPr>
        <w:numPr>
          <w:ilvl w:val="2"/>
          <w:numId w:val="4"/>
        </w:numPr>
        <w:ind w:left="0" w:firstLine="717"/>
        <w:jc w:val="both"/>
        <w:rPr>
          <w:sz w:val="26"/>
          <w:szCs w:val="26"/>
        </w:rPr>
      </w:pPr>
      <w:r w:rsidRPr="00063AA1">
        <w:rPr>
          <w:sz w:val="26"/>
          <w:szCs w:val="26"/>
        </w:rPr>
        <w:t xml:space="preserve">Направить отчет об исполнении местного бюджета за </w:t>
      </w:r>
      <w:r>
        <w:rPr>
          <w:sz w:val="26"/>
          <w:szCs w:val="26"/>
        </w:rPr>
        <w:t>9 месяцев</w:t>
      </w:r>
      <w:r w:rsidRPr="00063AA1">
        <w:rPr>
          <w:sz w:val="26"/>
          <w:szCs w:val="26"/>
        </w:rPr>
        <w:t xml:space="preserve"> 202</w:t>
      </w:r>
      <w:r>
        <w:rPr>
          <w:sz w:val="26"/>
          <w:szCs w:val="26"/>
        </w:rPr>
        <w:t>3</w:t>
      </w:r>
      <w:r w:rsidRPr="00063AA1">
        <w:rPr>
          <w:sz w:val="26"/>
          <w:szCs w:val="26"/>
        </w:rPr>
        <w:t xml:space="preserve"> года в Совет депутатов Карталинского городского поселения и Контрольно-счетную палату Карталинского муниципального района.</w:t>
      </w:r>
    </w:p>
    <w:p w14:paraId="03F6B7CF" w14:textId="77777777" w:rsidR="00DC08E5" w:rsidRPr="00063AA1" w:rsidRDefault="00DC08E5" w:rsidP="00DC08E5">
      <w:pPr>
        <w:numPr>
          <w:ilvl w:val="2"/>
          <w:numId w:val="4"/>
        </w:numPr>
        <w:ind w:left="0" w:firstLine="717"/>
        <w:jc w:val="both"/>
        <w:rPr>
          <w:sz w:val="26"/>
          <w:szCs w:val="26"/>
        </w:rPr>
      </w:pPr>
      <w:r w:rsidRPr="00063AA1">
        <w:rPr>
          <w:sz w:val="26"/>
          <w:szCs w:val="26"/>
        </w:rPr>
        <w:t>Разместить настоящее постановление на официальном сайте администрации Карталинского городского поселения.</w:t>
      </w:r>
    </w:p>
    <w:p w14:paraId="2AF634BA" w14:textId="77777777" w:rsidR="00DC08E5" w:rsidRPr="00063AA1" w:rsidRDefault="00DC08E5" w:rsidP="00DC08E5">
      <w:pPr>
        <w:numPr>
          <w:ilvl w:val="2"/>
          <w:numId w:val="4"/>
        </w:numPr>
        <w:ind w:left="0" w:firstLine="717"/>
        <w:jc w:val="both"/>
        <w:rPr>
          <w:sz w:val="26"/>
          <w:szCs w:val="26"/>
        </w:rPr>
      </w:pPr>
      <w:r w:rsidRPr="00063AA1">
        <w:rPr>
          <w:sz w:val="26"/>
          <w:szCs w:val="26"/>
        </w:rPr>
        <w:t>Контроль за исполнением настоящего постановления оставляю за собой.</w:t>
      </w:r>
    </w:p>
    <w:p w14:paraId="425183B6" w14:textId="77777777" w:rsidR="00DC08E5" w:rsidRPr="00063AA1" w:rsidRDefault="00DC08E5" w:rsidP="00DC08E5">
      <w:pPr>
        <w:rPr>
          <w:sz w:val="26"/>
          <w:szCs w:val="26"/>
        </w:rPr>
      </w:pPr>
      <w:r w:rsidRPr="00063AA1">
        <w:rPr>
          <w:sz w:val="26"/>
          <w:szCs w:val="26"/>
        </w:rPr>
        <w:t>Глава Карталинского</w:t>
      </w:r>
    </w:p>
    <w:p w14:paraId="4C36A32D" w14:textId="77777777" w:rsidR="00DC08E5" w:rsidRDefault="00DC08E5" w:rsidP="00DC08E5">
      <w:pPr>
        <w:rPr>
          <w:sz w:val="26"/>
          <w:szCs w:val="26"/>
        </w:rPr>
      </w:pPr>
      <w:r w:rsidRPr="00063AA1">
        <w:rPr>
          <w:sz w:val="26"/>
          <w:szCs w:val="26"/>
        </w:rPr>
        <w:t>городского поселения</w:t>
      </w:r>
      <w:r w:rsidRPr="00063AA1">
        <w:rPr>
          <w:sz w:val="26"/>
          <w:szCs w:val="26"/>
        </w:rPr>
        <w:tab/>
      </w:r>
      <w:r w:rsidRPr="00063AA1">
        <w:rPr>
          <w:sz w:val="26"/>
          <w:szCs w:val="26"/>
        </w:rPr>
        <w:tab/>
      </w:r>
      <w:r w:rsidRPr="00063AA1">
        <w:rPr>
          <w:sz w:val="26"/>
          <w:szCs w:val="26"/>
        </w:rPr>
        <w:tab/>
      </w:r>
      <w:r w:rsidRPr="00063AA1">
        <w:rPr>
          <w:sz w:val="26"/>
          <w:szCs w:val="26"/>
        </w:rPr>
        <w:tab/>
      </w:r>
      <w:r w:rsidRPr="00063AA1">
        <w:rPr>
          <w:sz w:val="26"/>
          <w:szCs w:val="26"/>
        </w:rPr>
        <w:tab/>
      </w:r>
      <w:r w:rsidRPr="00063AA1">
        <w:rPr>
          <w:sz w:val="26"/>
          <w:szCs w:val="26"/>
        </w:rPr>
        <w:tab/>
      </w:r>
      <w:r w:rsidRPr="00063AA1">
        <w:rPr>
          <w:sz w:val="26"/>
          <w:szCs w:val="26"/>
        </w:rPr>
        <w:tab/>
      </w:r>
      <w:r w:rsidRPr="00063AA1">
        <w:rPr>
          <w:sz w:val="26"/>
          <w:szCs w:val="26"/>
        </w:rPr>
        <w:tab/>
        <w:t xml:space="preserve">В.Н. </w:t>
      </w:r>
      <w:proofErr w:type="spellStart"/>
      <w:r w:rsidRPr="00063AA1">
        <w:rPr>
          <w:sz w:val="26"/>
          <w:szCs w:val="26"/>
        </w:rPr>
        <w:t>Верета</w:t>
      </w:r>
      <w:proofErr w:type="spellEnd"/>
      <w:r w:rsidRPr="00063AA1">
        <w:rPr>
          <w:sz w:val="26"/>
          <w:szCs w:val="26"/>
        </w:rPr>
        <w:t xml:space="preserve">   </w:t>
      </w:r>
    </w:p>
    <w:p w14:paraId="671EC8D1" w14:textId="77777777" w:rsidR="00DC08E5" w:rsidRPr="00063AA1" w:rsidRDefault="00DC08E5" w:rsidP="00DC08E5">
      <w:pPr>
        <w:rPr>
          <w:sz w:val="26"/>
          <w:szCs w:val="26"/>
        </w:rPr>
      </w:pPr>
      <w:r w:rsidRPr="00063AA1">
        <w:rPr>
          <w:sz w:val="26"/>
          <w:szCs w:val="26"/>
        </w:rPr>
        <w:lastRenderedPageBreak/>
        <w:t xml:space="preserve">       </w:t>
      </w:r>
    </w:p>
    <w:p w14:paraId="230AE11B" w14:textId="77777777" w:rsidR="00C671E6" w:rsidRDefault="00C671E6" w:rsidP="00C671E6">
      <w:pPr>
        <w:rPr>
          <w:sz w:val="28"/>
          <w:szCs w:val="28"/>
        </w:rPr>
      </w:pPr>
    </w:p>
    <w:p w14:paraId="736A80DA" w14:textId="77777777" w:rsidR="00117E64" w:rsidRDefault="00117E64" w:rsidP="00117E64">
      <w:pPr>
        <w:pStyle w:val="Standard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Приложение 1</w:t>
      </w:r>
    </w:p>
    <w:p w14:paraId="57DE264D" w14:textId="77777777" w:rsidR="00117E64" w:rsidRDefault="00117E64" w:rsidP="00117E64">
      <w:pPr>
        <w:pStyle w:val="Standard"/>
        <w:jc w:val="right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</w:t>
      </w:r>
    </w:p>
    <w:p w14:paraId="0070429A" w14:textId="77777777" w:rsidR="00117E64" w:rsidRDefault="00117E64" w:rsidP="00117E64">
      <w:pPr>
        <w:pStyle w:val="Standard"/>
        <w:tabs>
          <w:tab w:val="left" w:pos="3315"/>
        </w:tabs>
        <w:jc w:val="right"/>
        <w:rPr>
          <w:sz w:val="26"/>
          <w:szCs w:val="26"/>
        </w:rPr>
      </w:pPr>
      <w:r>
        <w:rPr>
          <w:sz w:val="26"/>
          <w:szCs w:val="26"/>
        </w:rPr>
        <w:t>Карталинского городского поселения</w:t>
      </w:r>
    </w:p>
    <w:p w14:paraId="6DB7AD43" w14:textId="77777777" w:rsidR="00117E64" w:rsidRPr="00684FF6" w:rsidRDefault="00117E64" w:rsidP="00117E64">
      <w:pPr>
        <w:pStyle w:val="Standard"/>
        <w:jc w:val="right"/>
        <w:rPr>
          <w:sz w:val="26"/>
          <w:szCs w:val="26"/>
        </w:rPr>
      </w:pPr>
      <w:r>
        <w:rPr>
          <w:sz w:val="26"/>
          <w:szCs w:val="26"/>
        </w:rPr>
        <w:t>о</w:t>
      </w:r>
      <w:r w:rsidRPr="00684FF6">
        <w:rPr>
          <w:sz w:val="26"/>
          <w:szCs w:val="26"/>
        </w:rPr>
        <w:t>т</w:t>
      </w:r>
      <w:r>
        <w:rPr>
          <w:sz w:val="26"/>
          <w:szCs w:val="26"/>
        </w:rPr>
        <w:t xml:space="preserve"> 17.10.2023</w:t>
      </w:r>
      <w:r w:rsidRPr="00684FF6">
        <w:rPr>
          <w:sz w:val="26"/>
          <w:szCs w:val="26"/>
        </w:rPr>
        <w:t xml:space="preserve"> 2023 года № </w:t>
      </w:r>
      <w:r>
        <w:rPr>
          <w:sz w:val="26"/>
          <w:szCs w:val="26"/>
        </w:rPr>
        <w:t>718</w:t>
      </w:r>
    </w:p>
    <w:p w14:paraId="3A7EE0B2" w14:textId="77777777" w:rsidR="00117E64" w:rsidRPr="00684FF6" w:rsidRDefault="00117E64" w:rsidP="00117E64">
      <w:pPr>
        <w:pStyle w:val="Standard"/>
        <w:jc w:val="center"/>
        <w:rPr>
          <w:sz w:val="26"/>
          <w:szCs w:val="26"/>
        </w:rPr>
      </w:pPr>
    </w:p>
    <w:p w14:paraId="307EEDB3" w14:textId="77777777" w:rsidR="00117E64" w:rsidRPr="00684FF6" w:rsidRDefault="00117E64" w:rsidP="00117E64">
      <w:pPr>
        <w:pStyle w:val="Standard"/>
        <w:jc w:val="center"/>
        <w:rPr>
          <w:sz w:val="28"/>
          <w:szCs w:val="28"/>
        </w:rPr>
      </w:pPr>
      <w:r w:rsidRPr="00684FF6">
        <w:rPr>
          <w:sz w:val="28"/>
          <w:szCs w:val="28"/>
        </w:rPr>
        <w:t xml:space="preserve">Доходы бюджета поселения по кодам классификации доходов бюджетов </w:t>
      </w:r>
    </w:p>
    <w:p w14:paraId="1071A820" w14:textId="77777777" w:rsidR="00117E64" w:rsidRPr="00684FF6" w:rsidRDefault="00117E64" w:rsidP="00117E64">
      <w:pPr>
        <w:pStyle w:val="Standard"/>
        <w:jc w:val="center"/>
        <w:rPr>
          <w:sz w:val="28"/>
          <w:szCs w:val="28"/>
        </w:rPr>
      </w:pPr>
      <w:r w:rsidRPr="00684FF6">
        <w:rPr>
          <w:sz w:val="28"/>
          <w:szCs w:val="28"/>
        </w:rPr>
        <w:t>за 9 месяцев 2023 года</w:t>
      </w:r>
    </w:p>
    <w:p w14:paraId="734B7AA9" w14:textId="77777777" w:rsidR="00117E64" w:rsidRPr="00684FF6" w:rsidRDefault="00117E64" w:rsidP="00117E64">
      <w:pPr>
        <w:pStyle w:val="Standard"/>
        <w:widowControl/>
        <w:tabs>
          <w:tab w:val="left" w:pos="1032"/>
        </w:tabs>
        <w:suppressAutoHyphens w:val="0"/>
        <w:ind w:left="27"/>
        <w:jc w:val="right"/>
      </w:pPr>
      <w:r w:rsidRPr="00684FF6">
        <w:rPr>
          <w:sz w:val="28"/>
          <w:szCs w:val="28"/>
        </w:rPr>
        <w:t xml:space="preserve"> тыс. руб.</w:t>
      </w:r>
    </w:p>
    <w:tbl>
      <w:tblPr>
        <w:tblW w:w="99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0"/>
        <w:gridCol w:w="4700"/>
        <w:gridCol w:w="1418"/>
      </w:tblGrid>
      <w:tr w:rsidR="00117E64" w:rsidRPr="00684FF6" w14:paraId="384D69D2" w14:textId="77777777" w:rsidTr="00117E64">
        <w:trPr>
          <w:trHeight w:val="1230"/>
        </w:trPr>
        <w:tc>
          <w:tcPr>
            <w:tcW w:w="3800" w:type="dxa"/>
            <w:shd w:val="clear" w:color="auto" w:fill="auto"/>
            <w:vAlign w:val="center"/>
            <w:hideMark/>
          </w:tcPr>
          <w:p w14:paraId="31AD9796" w14:textId="77777777" w:rsidR="00117E64" w:rsidRPr="00684FF6" w:rsidRDefault="00117E64" w:rsidP="00802F72">
            <w:pPr>
              <w:jc w:val="center"/>
              <w:rPr>
                <w:lang w:eastAsia="ru-RU"/>
              </w:rPr>
            </w:pPr>
            <w:r w:rsidRPr="00684FF6">
              <w:rPr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14:paraId="6B9D286F" w14:textId="77777777" w:rsidR="00117E64" w:rsidRPr="00684FF6" w:rsidRDefault="00117E64" w:rsidP="00802F72">
            <w:pPr>
              <w:jc w:val="center"/>
              <w:rPr>
                <w:lang w:eastAsia="ru-RU"/>
              </w:rPr>
            </w:pPr>
            <w:r w:rsidRPr="00684FF6">
              <w:rPr>
                <w:lang w:eastAsia="ru-RU"/>
              </w:rPr>
              <w:t>Наименование показателя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7252D74" w14:textId="77777777" w:rsidR="00117E64" w:rsidRPr="00684FF6" w:rsidRDefault="00117E64" w:rsidP="00802F72">
            <w:pPr>
              <w:jc w:val="center"/>
              <w:rPr>
                <w:lang w:eastAsia="ru-RU"/>
              </w:rPr>
            </w:pPr>
            <w:r w:rsidRPr="00684FF6">
              <w:rPr>
                <w:lang w:eastAsia="ru-RU"/>
              </w:rPr>
              <w:t>Сумма</w:t>
            </w:r>
          </w:p>
        </w:tc>
      </w:tr>
      <w:tr w:rsidR="00117E64" w:rsidRPr="00684FF6" w14:paraId="09975814" w14:textId="77777777" w:rsidTr="00117E64">
        <w:trPr>
          <w:trHeight w:val="348"/>
        </w:trPr>
        <w:tc>
          <w:tcPr>
            <w:tcW w:w="3800" w:type="dxa"/>
            <w:shd w:val="clear" w:color="auto" w:fill="auto"/>
            <w:vAlign w:val="center"/>
            <w:hideMark/>
          </w:tcPr>
          <w:p w14:paraId="0CE17D5A" w14:textId="77777777" w:rsidR="00117E64" w:rsidRPr="00684FF6" w:rsidRDefault="00117E64" w:rsidP="00802F72">
            <w:pPr>
              <w:suppressAutoHyphens w:val="0"/>
              <w:jc w:val="center"/>
              <w:rPr>
                <w:color w:val="FF0000"/>
                <w:lang w:eastAsia="ru-RU"/>
              </w:rPr>
            </w:pPr>
            <w:r w:rsidRPr="00684FF6">
              <w:rPr>
                <w:color w:val="FF0000"/>
                <w:lang w:eastAsia="ru-RU"/>
              </w:rPr>
              <w:t> 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14:paraId="419293ED" w14:textId="77777777" w:rsidR="00117E64" w:rsidRPr="00684FF6" w:rsidRDefault="00117E64" w:rsidP="00802F72">
            <w:pPr>
              <w:suppressAutoHyphens w:val="0"/>
              <w:jc w:val="both"/>
              <w:rPr>
                <w:lang w:eastAsia="ru-RU"/>
              </w:rPr>
            </w:pPr>
            <w:r w:rsidRPr="00684FF6">
              <w:rPr>
                <w:lang w:eastAsia="ru-RU"/>
              </w:rPr>
              <w:t>ВСЕГО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F41C7B6" w14:textId="77777777" w:rsidR="00117E64" w:rsidRPr="00684FF6" w:rsidRDefault="00117E64" w:rsidP="00802F72">
            <w:pPr>
              <w:suppressAutoHyphens w:val="0"/>
              <w:jc w:val="center"/>
              <w:rPr>
                <w:lang w:eastAsia="ru-RU"/>
              </w:rPr>
            </w:pPr>
            <w:r w:rsidRPr="00684FF6">
              <w:rPr>
                <w:lang w:eastAsia="ru-RU"/>
              </w:rPr>
              <w:t>108 121,7</w:t>
            </w:r>
          </w:p>
        </w:tc>
      </w:tr>
      <w:tr w:rsidR="00117E64" w:rsidRPr="00684FF6" w14:paraId="2BC732BB" w14:textId="77777777" w:rsidTr="00117E64">
        <w:trPr>
          <w:trHeight w:val="182"/>
        </w:trPr>
        <w:tc>
          <w:tcPr>
            <w:tcW w:w="3800" w:type="dxa"/>
            <w:shd w:val="clear" w:color="auto" w:fill="auto"/>
            <w:vAlign w:val="center"/>
            <w:hideMark/>
          </w:tcPr>
          <w:p w14:paraId="0E1AAB45" w14:textId="77777777" w:rsidR="00117E64" w:rsidRPr="00684FF6" w:rsidRDefault="00117E64" w:rsidP="00802F72">
            <w:pPr>
              <w:suppressAutoHyphens w:val="0"/>
              <w:jc w:val="center"/>
              <w:rPr>
                <w:lang w:eastAsia="ru-RU"/>
              </w:rPr>
            </w:pPr>
            <w:r w:rsidRPr="00684FF6">
              <w:rPr>
                <w:lang w:eastAsia="ru-RU"/>
              </w:rPr>
              <w:t>000 1 00 00000 00 0000 000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14:paraId="30292BCB" w14:textId="77777777" w:rsidR="00117E64" w:rsidRPr="00684FF6" w:rsidRDefault="00117E64" w:rsidP="00802F72">
            <w:pPr>
              <w:rPr>
                <w:lang w:eastAsia="ru-RU"/>
              </w:rPr>
            </w:pPr>
            <w:r w:rsidRPr="00684FF6">
              <w:rPr>
                <w:lang w:eastAsia="ru-RU"/>
              </w:rPr>
              <w:t>Налоговые и неналоговые доходы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681C74A" w14:textId="77777777" w:rsidR="00117E64" w:rsidRPr="00684FF6" w:rsidRDefault="00117E64" w:rsidP="00802F72">
            <w:pPr>
              <w:suppressAutoHyphens w:val="0"/>
              <w:jc w:val="center"/>
              <w:rPr>
                <w:lang w:eastAsia="ru-RU"/>
              </w:rPr>
            </w:pPr>
            <w:r w:rsidRPr="00684FF6">
              <w:rPr>
                <w:lang w:eastAsia="ru-RU"/>
              </w:rPr>
              <w:t>57 083,0</w:t>
            </w:r>
          </w:p>
        </w:tc>
      </w:tr>
      <w:tr w:rsidR="00117E64" w:rsidRPr="00684FF6" w14:paraId="173E8B75" w14:textId="77777777" w:rsidTr="00117E64">
        <w:trPr>
          <w:trHeight w:val="47"/>
        </w:trPr>
        <w:tc>
          <w:tcPr>
            <w:tcW w:w="3800" w:type="dxa"/>
            <w:shd w:val="clear" w:color="auto" w:fill="auto"/>
            <w:vAlign w:val="center"/>
            <w:hideMark/>
          </w:tcPr>
          <w:p w14:paraId="13F20967" w14:textId="77777777" w:rsidR="00117E64" w:rsidRPr="00684FF6" w:rsidRDefault="00117E64" w:rsidP="00802F72">
            <w:pPr>
              <w:suppressAutoHyphens w:val="0"/>
              <w:jc w:val="center"/>
              <w:rPr>
                <w:lang w:eastAsia="ru-RU"/>
              </w:rPr>
            </w:pPr>
            <w:r w:rsidRPr="00684FF6">
              <w:rPr>
                <w:lang w:eastAsia="ru-RU"/>
              </w:rPr>
              <w:t>000 1 01 00000 00 0000 000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14:paraId="475F633F" w14:textId="77777777" w:rsidR="00117E64" w:rsidRPr="00684FF6" w:rsidRDefault="00117E64" w:rsidP="00802F72">
            <w:pPr>
              <w:rPr>
                <w:lang w:eastAsia="ru-RU"/>
              </w:rPr>
            </w:pPr>
            <w:r w:rsidRPr="00684FF6">
              <w:rPr>
                <w:lang w:eastAsia="ru-RU"/>
              </w:rPr>
              <w:t>Налоги на прибыль, доходы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16F55E2" w14:textId="77777777" w:rsidR="00117E64" w:rsidRPr="00684FF6" w:rsidRDefault="00117E64" w:rsidP="00802F72">
            <w:pPr>
              <w:suppressAutoHyphens w:val="0"/>
              <w:jc w:val="center"/>
              <w:rPr>
                <w:lang w:eastAsia="ru-RU"/>
              </w:rPr>
            </w:pPr>
            <w:r w:rsidRPr="00684FF6">
              <w:rPr>
                <w:lang w:eastAsia="ru-RU"/>
              </w:rPr>
              <w:t>37 651,4</w:t>
            </w:r>
          </w:p>
        </w:tc>
      </w:tr>
      <w:tr w:rsidR="00117E64" w:rsidRPr="00684FF6" w14:paraId="4F80B408" w14:textId="77777777" w:rsidTr="00117E64">
        <w:trPr>
          <w:trHeight w:val="47"/>
        </w:trPr>
        <w:tc>
          <w:tcPr>
            <w:tcW w:w="3800" w:type="dxa"/>
            <w:shd w:val="clear" w:color="auto" w:fill="auto"/>
            <w:vAlign w:val="center"/>
            <w:hideMark/>
          </w:tcPr>
          <w:p w14:paraId="5578BE80" w14:textId="77777777" w:rsidR="00117E64" w:rsidRPr="00684FF6" w:rsidRDefault="00117E64" w:rsidP="00802F72">
            <w:pPr>
              <w:suppressAutoHyphens w:val="0"/>
              <w:jc w:val="center"/>
              <w:rPr>
                <w:lang w:eastAsia="ru-RU"/>
              </w:rPr>
            </w:pPr>
            <w:r w:rsidRPr="00684FF6">
              <w:rPr>
                <w:lang w:eastAsia="ru-RU"/>
              </w:rPr>
              <w:t>000 1 01 02000 01 0000 110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14:paraId="14311AC8" w14:textId="77777777" w:rsidR="00117E64" w:rsidRPr="00684FF6" w:rsidRDefault="00117E64" w:rsidP="00802F72">
            <w:pPr>
              <w:rPr>
                <w:lang w:eastAsia="ru-RU"/>
              </w:rPr>
            </w:pPr>
            <w:r w:rsidRPr="00684FF6">
              <w:rPr>
                <w:lang w:eastAsia="ru-RU"/>
              </w:rPr>
              <w:t>Налог на доходы физических лиц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ADD1BCF" w14:textId="77777777" w:rsidR="00117E64" w:rsidRPr="00684FF6" w:rsidRDefault="00117E64" w:rsidP="00802F72">
            <w:pPr>
              <w:suppressAutoHyphens w:val="0"/>
              <w:jc w:val="center"/>
              <w:rPr>
                <w:lang w:eastAsia="ru-RU"/>
              </w:rPr>
            </w:pPr>
            <w:r w:rsidRPr="00684FF6">
              <w:rPr>
                <w:lang w:eastAsia="ru-RU"/>
              </w:rPr>
              <w:t>37 651,4</w:t>
            </w:r>
          </w:p>
        </w:tc>
      </w:tr>
      <w:tr w:rsidR="00117E64" w:rsidRPr="00684FF6" w14:paraId="16EBB862" w14:textId="77777777" w:rsidTr="00117E64">
        <w:trPr>
          <w:trHeight w:val="321"/>
        </w:trPr>
        <w:tc>
          <w:tcPr>
            <w:tcW w:w="3800" w:type="dxa"/>
            <w:shd w:val="clear" w:color="auto" w:fill="auto"/>
            <w:vAlign w:val="center"/>
            <w:hideMark/>
          </w:tcPr>
          <w:p w14:paraId="17877CF6" w14:textId="77777777" w:rsidR="00117E64" w:rsidRPr="00684FF6" w:rsidRDefault="00117E64" w:rsidP="00802F72">
            <w:pPr>
              <w:suppressAutoHyphens w:val="0"/>
              <w:jc w:val="center"/>
              <w:rPr>
                <w:lang w:eastAsia="ru-RU"/>
              </w:rPr>
            </w:pPr>
            <w:r w:rsidRPr="00684FF6">
              <w:rPr>
                <w:lang w:eastAsia="ru-RU"/>
              </w:rPr>
              <w:t>000 1 03 00000 00 0000 000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14:paraId="43D1ABFB" w14:textId="77777777" w:rsidR="00117E64" w:rsidRPr="00684FF6" w:rsidRDefault="00117E64" w:rsidP="00802F72">
            <w:pPr>
              <w:rPr>
                <w:lang w:eastAsia="ru-RU"/>
              </w:rPr>
            </w:pPr>
            <w:r w:rsidRPr="00684FF6">
              <w:rPr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DBF8204" w14:textId="77777777" w:rsidR="00117E64" w:rsidRPr="00684FF6" w:rsidRDefault="00117E64" w:rsidP="00802F72">
            <w:pPr>
              <w:suppressAutoHyphens w:val="0"/>
              <w:jc w:val="center"/>
              <w:rPr>
                <w:lang w:eastAsia="ru-RU"/>
              </w:rPr>
            </w:pPr>
            <w:r w:rsidRPr="00684FF6">
              <w:rPr>
                <w:lang w:eastAsia="ru-RU"/>
              </w:rPr>
              <w:t>7 840,7</w:t>
            </w:r>
          </w:p>
        </w:tc>
      </w:tr>
      <w:tr w:rsidR="00117E64" w:rsidRPr="00684FF6" w14:paraId="55555869" w14:textId="77777777" w:rsidTr="00117E64">
        <w:trPr>
          <w:trHeight w:val="50"/>
        </w:trPr>
        <w:tc>
          <w:tcPr>
            <w:tcW w:w="3800" w:type="dxa"/>
            <w:shd w:val="clear" w:color="auto" w:fill="auto"/>
            <w:vAlign w:val="center"/>
            <w:hideMark/>
          </w:tcPr>
          <w:p w14:paraId="6C0D54C6" w14:textId="77777777" w:rsidR="00117E64" w:rsidRPr="00684FF6" w:rsidRDefault="00117E64" w:rsidP="00802F72">
            <w:pPr>
              <w:suppressAutoHyphens w:val="0"/>
              <w:jc w:val="center"/>
              <w:rPr>
                <w:lang w:eastAsia="ru-RU"/>
              </w:rPr>
            </w:pPr>
            <w:r w:rsidRPr="00684FF6">
              <w:rPr>
                <w:lang w:eastAsia="ru-RU"/>
              </w:rPr>
              <w:t>000 1 03 02000 01 0000 110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14:paraId="567A3394" w14:textId="77777777" w:rsidR="00117E64" w:rsidRPr="00684FF6" w:rsidRDefault="00117E64" w:rsidP="00802F72">
            <w:pPr>
              <w:rPr>
                <w:lang w:eastAsia="ru-RU"/>
              </w:rPr>
            </w:pPr>
            <w:r w:rsidRPr="00684FF6">
              <w:rPr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9199427" w14:textId="77777777" w:rsidR="00117E64" w:rsidRPr="00684FF6" w:rsidRDefault="00117E64" w:rsidP="00802F72">
            <w:pPr>
              <w:suppressAutoHyphens w:val="0"/>
              <w:jc w:val="center"/>
              <w:rPr>
                <w:lang w:eastAsia="ru-RU"/>
              </w:rPr>
            </w:pPr>
            <w:r w:rsidRPr="00684FF6">
              <w:rPr>
                <w:lang w:eastAsia="ru-RU"/>
              </w:rPr>
              <w:t>7 840,7</w:t>
            </w:r>
          </w:p>
        </w:tc>
      </w:tr>
      <w:tr w:rsidR="00117E64" w:rsidRPr="00684FF6" w14:paraId="64A82593" w14:textId="77777777" w:rsidTr="00117E64">
        <w:trPr>
          <w:trHeight w:val="204"/>
        </w:trPr>
        <w:tc>
          <w:tcPr>
            <w:tcW w:w="3800" w:type="dxa"/>
            <w:shd w:val="clear" w:color="auto" w:fill="auto"/>
            <w:vAlign w:val="center"/>
            <w:hideMark/>
          </w:tcPr>
          <w:p w14:paraId="462D8F7B" w14:textId="77777777" w:rsidR="00117E64" w:rsidRPr="00684FF6" w:rsidRDefault="00117E64" w:rsidP="00802F72">
            <w:pPr>
              <w:suppressAutoHyphens w:val="0"/>
              <w:jc w:val="center"/>
              <w:rPr>
                <w:lang w:eastAsia="ru-RU"/>
              </w:rPr>
            </w:pPr>
            <w:r w:rsidRPr="00684FF6">
              <w:rPr>
                <w:lang w:eastAsia="ru-RU"/>
              </w:rPr>
              <w:t>000 1 05 00000 00 0000 000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14:paraId="5CE64BA1" w14:textId="77777777" w:rsidR="00117E64" w:rsidRPr="00684FF6" w:rsidRDefault="00117E64" w:rsidP="00802F72">
            <w:pPr>
              <w:rPr>
                <w:lang w:eastAsia="ru-RU"/>
              </w:rPr>
            </w:pPr>
            <w:r w:rsidRPr="00684FF6">
              <w:rPr>
                <w:lang w:eastAsia="ru-RU"/>
              </w:rPr>
              <w:t>Налоги на совокупный доход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9F0598D" w14:textId="77777777" w:rsidR="00117E64" w:rsidRPr="00684FF6" w:rsidRDefault="00117E64" w:rsidP="00802F72">
            <w:pPr>
              <w:suppressAutoHyphens w:val="0"/>
              <w:jc w:val="center"/>
              <w:rPr>
                <w:lang w:eastAsia="ru-RU"/>
              </w:rPr>
            </w:pPr>
            <w:r w:rsidRPr="00684FF6">
              <w:rPr>
                <w:lang w:eastAsia="ru-RU"/>
              </w:rPr>
              <w:t>-3,0</w:t>
            </w:r>
          </w:p>
        </w:tc>
      </w:tr>
      <w:tr w:rsidR="00117E64" w:rsidRPr="00684FF6" w14:paraId="61B7199D" w14:textId="77777777" w:rsidTr="00117E64">
        <w:trPr>
          <w:trHeight w:val="84"/>
        </w:trPr>
        <w:tc>
          <w:tcPr>
            <w:tcW w:w="3800" w:type="dxa"/>
            <w:shd w:val="clear" w:color="auto" w:fill="auto"/>
            <w:vAlign w:val="center"/>
            <w:hideMark/>
          </w:tcPr>
          <w:p w14:paraId="21B670D0" w14:textId="77777777" w:rsidR="00117E64" w:rsidRPr="00684FF6" w:rsidRDefault="00117E64" w:rsidP="00802F72">
            <w:pPr>
              <w:suppressAutoHyphens w:val="0"/>
              <w:jc w:val="center"/>
              <w:rPr>
                <w:lang w:eastAsia="ru-RU"/>
              </w:rPr>
            </w:pPr>
            <w:r w:rsidRPr="00684FF6">
              <w:rPr>
                <w:lang w:eastAsia="ru-RU"/>
              </w:rPr>
              <w:t>000 1 05 03000 01 0000 110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14:paraId="6F12B16E" w14:textId="77777777" w:rsidR="00117E64" w:rsidRPr="00684FF6" w:rsidRDefault="00117E64" w:rsidP="00802F72">
            <w:pPr>
              <w:rPr>
                <w:lang w:eastAsia="ru-RU"/>
              </w:rPr>
            </w:pPr>
            <w:r w:rsidRPr="00684FF6">
              <w:rPr>
                <w:lang w:eastAsia="ru-RU"/>
              </w:rPr>
              <w:t>Единый сельскохозяйственный налог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B2DA8F2" w14:textId="77777777" w:rsidR="00117E64" w:rsidRPr="00684FF6" w:rsidRDefault="00117E64" w:rsidP="00802F72">
            <w:pPr>
              <w:suppressAutoHyphens w:val="0"/>
              <w:jc w:val="center"/>
              <w:rPr>
                <w:lang w:eastAsia="ru-RU"/>
              </w:rPr>
            </w:pPr>
            <w:r w:rsidRPr="00684FF6">
              <w:rPr>
                <w:lang w:eastAsia="ru-RU"/>
              </w:rPr>
              <w:t>-3,0</w:t>
            </w:r>
          </w:p>
        </w:tc>
      </w:tr>
      <w:tr w:rsidR="00117E64" w:rsidRPr="00684FF6" w14:paraId="15E27EA4" w14:textId="77777777" w:rsidTr="00117E64">
        <w:trPr>
          <w:trHeight w:val="47"/>
        </w:trPr>
        <w:tc>
          <w:tcPr>
            <w:tcW w:w="3800" w:type="dxa"/>
            <w:shd w:val="clear" w:color="auto" w:fill="auto"/>
            <w:vAlign w:val="center"/>
            <w:hideMark/>
          </w:tcPr>
          <w:p w14:paraId="485E83BC" w14:textId="77777777" w:rsidR="00117E64" w:rsidRPr="00684FF6" w:rsidRDefault="00117E64" w:rsidP="00802F72">
            <w:pPr>
              <w:suppressAutoHyphens w:val="0"/>
              <w:jc w:val="center"/>
              <w:rPr>
                <w:lang w:eastAsia="ru-RU"/>
              </w:rPr>
            </w:pPr>
            <w:r w:rsidRPr="00684FF6">
              <w:rPr>
                <w:lang w:eastAsia="ru-RU"/>
              </w:rPr>
              <w:t>000 1 06 00000 00 0000 000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14:paraId="6CF0AC1E" w14:textId="77777777" w:rsidR="00117E64" w:rsidRPr="00684FF6" w:rsidRDefault="00117E64" w:rsidP="00802F72">
            <w:pPr>
              <w:rPr>
                <w:lang w:eastAsia="ru-RU"/>
              </w:rPr>
            </w:pPr>
            <w:r w:rsidRPr="00684FF6">
              <w:rPr>
                <w:lang w:eastAsia="ru-RU"/>
              </w:rPr>
              <w:t>Налоги на имущество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807FF85" w14:textId="77777777" w:rsidR="00117E64" w:rsidRPr="00684FF6" w:rsidRDefault="00117E64" w:rsidP="00802F72">
            <w:pPr>
              <w:suppressAutoHyphens w:val="0"/>
              <w:jc w:val="center"/>
              <w:rPr>
                <w:lang w:eastAsia="ru-RU"/>
              </w:rPr>
            </w:pPr>
            <w:r w:rsidRPr="00684FF6">
              <w:rPr>
                <w:lang w:eastAsia="ru-RU"/>
              </w:rPr>
              <w:t>3 492,9</w:t>
            </w:r>
          </w:p>
        </w:tc>
      </w:tr>
      <w:tr w:rsidR="00117E64" w:rsidRPr="00684FF6" w14:paraId="0BA59E4C" w14:textId="77777777" w:rsidTr="00117E64">
        <w:trPr>
          <w:trHeight w:val="114"/>
        </w:trPr>
        <w:tc>
          <w:tcPr>
            <w:tcW w:w="3800" w:type="dxa"/>
            <w:shd w:val="clear" w:color="auto" w:fill="auto"/>
            <w:vAlign w:val="center"/>
            <w:hideMark/>
          </w:tcPr>
          <w:p w14:paraId="2D210D94" w14:textId="77777777" w:rsidR="00117E64" w:rsidRPr="00684FF6" w:rsidRDefault="00117E64" w:rsidP="00802F72">
            <w:pPr>
              <w:suppressAutoHyphens w:val="0"/>
              <w:jc w:val="center"/>
              <w:rPr>
                <w:lang w:eastAsia="ru-RU"/>
              </w:rPr>
            </w:pPr>
            <w:r w:rsidRPr="00684FF6">
              <w:rPr>
                <w:lang w:eastAsia="ru-RU"/>
              </w:rPr>
              <w:t>000 1 06 01000 00 0000 110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14:paraId="6812C2DA" w14:textId="77777777" w:rsidR="00117E64" w:rsidRPr="00684FF6" w:rsidRDefault="00117E64" w:rsidP="00802F72">
            <w:pPr>
              <w:rPr>
                <w:lang w:eastAsia="ru-RU"/>
              </w:rPr>
            </w:pPr>
            <w:r w:rsidRPr="00684FF6">
              <w:rPr>
                <w:lang w:eastAsia="ru-RU"/>
              </w:rPr>
              <w:t>Налог на имущество физических лиц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2CA081A" w14:textId="77777777" w:rsidR="00117E64" w:rsidRPr="00684FF6" w:rsidRDefault="00117E64" w:rsidP="00802F72">
            <w:pPr>
              <w:suppressAutoHyphens w:val="0"/>
              <w:jc w:val="center"/>
              <w:rPr>
                <w:lang w:eastAsia="ru-RU"/>
              </w:rPr>
            </w:pPr>
            <w:r w:rsidRPr="00684FF6">
              <w:rPr>
                <w:lang w:eastAsia="ru-RU"/>
              </w:rPr>
              <w:t>1 232,6</w:t>
            </w:r>
          </w:p>
        </w:tc>
      </w:tr>
      <w:tr w:rsidR="00117E64" w:rsidRPr="00684FF6" w14:paraId="131E2BE4" w14:textId="77777777" w:rsidTr="00117E64">
        <w:trPr>
          <w:trHeight w:val="47"/>
        </w:trPr>
        <w:tc>
          <w:tcPr>
            <w:tcW w:w="3800" w:type="dxa"/>
            <w:shd w:val="clear" w:color="auto" w:fill="auto"/>
            <w:vAlign w:val="center"/>
            <w:hideMark/>
          </w:tcPr>
          <w:p w14:paraId="6BB67CB5" w14:textId="77777777" w:rsidR="00117E64" w:rsidRPr="00684FF6" w:rsidRDefault="00117E64" w:rsidP="00802F72">
            <w:pPr>
              <w:suppressAutoHyphens w:val="0"/>
              <w:jc w:val="center"/>
              <w:rPr>
                <w:lang w:eastAsia="ru-RU"/>
              </w:rPr>
            </w:pPr>
            <w:r w:rsidRPr="00684FF6">
              <w:rPr>
                <w:lang w:eastAsia="ru-RU"/>
              </w:rPr>
              <w:t>000 1 06 06000 00 0000 110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14:paraId="52DB274F" w14:textId="77777777" w:rsidR="00117E64" w:rsidRPr="00684FF6" w:rsidRDefault="00117E64" w:rsidP="00802F72">
            <w:pPr>
              <w:rPr>
                <w:lang w:eastAsia="ru-RU"/>
              </w:rPr>
            </w:pPr>
            <w:r w:rsidRPr="00684FF6">
              <w:rPr>
                <w:lang w:eastAsia="ru-RU"/>
              </w:rPr>
              <w:t>Земельный налог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C7FEFC5" w14:textId="77777777" w:rsidR="00117E64" w:rsidRPr="00684FF6" w:rsidRDefault="00117E64" w:rsidP="00802F72">
            <w:pPr>
              <w:suppressAutoHyphens w:val="0"/>
              <w:jc w:val="center"/>
              <w:rPr>
                <w:lang w:eastAsia="ru-RU"/>
              </w:rPr>
            </w:pPr>
            <w:r w:rsidRPr="00684FF6">
              <w:rPr>
                <w:lang w:eastAsia="ru-RU"/>
              </w:rPr>
              <w:t>2 260,3</w:t>
            </w:r>
          </w:p>
        </w:tc>
      </w:tr>
      <w:tr w:rsidR="00117E64" w:rsidRPr="00684FF6" w14:paraId="629A1C80" w14:textId="77777777" w:rsidTr="00117E64">
        <w:trPr>
          <w:trHeight w:val="144"/>
        </w:trPr>
        <w:tc>
          <w:tcPr>
            <w:tcW w:w="3800" w:type="dxa"/>
            <w:shd w:val="clear" w:color="auto" w:fill="auto"/>
            <w:vAlign w:val="center"/>
            <w:hideMark/>
          </w:tcPr>
          <w:p w14:paraId="07867CB5" w14:textId="77777777" w:rsidR="00117E64" w:rsidRPr="00684FF6" w:rsidRDefault="00117E64" w:rsidP="00802F72">
            <w:pPr>
              <w:suppressAutoHyphens w:val="0"/>
              <w:jc w:val="center"/>
              <w:rPr>
                <w:lang w:eastAsia="ru-RU"/>
              </w:rPr>
            </w:pPr>
            <w:r w:rsidRPr="00684FF6">
              <w:rPr>
                <w:lang w:eastAsia="ru-RU"/>
              </w:rPr>
              <w:t>000 1 07 00000 00 0000 000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14:paraId="4D6AEC0B" w14:textId="77777777" w:rsidR="00117E64" w:rsidRPr="00684FF6" w:rsidRDefault="00117E64" w:rsidP="00802F72">
            <w:pPr>
              <w:rPr>
                <w:lang w:eastAsia="ru-RU"/>
              </w:rPr>
            </w:pPr>
            <w:r w:rsidRPr="00684FF6">
              <w:rPr>
                <w:lang w:eastAsia="ru-RU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9EE35FE" w14:textId="77777777" w:rsidR="00117E64" w:rsidRPr="00684FF6" w:rsidRDefault="00117E64" w:rsidP="00802F72">
            <w:pPr>
              <w:suppressAutoHyphens w:val="0"/>
              <w:jc w:val="center"/>
              <w:rPr>
                <w:lang w:eastAsia="ru-RU"/>
              </w:rPr>
            </w:pPr>
            <w:r w:rsidRPr="00684FF6">
              <w:rPr>
                <w:lang w:eastAsia="ru-RU"/>
              </w:rPr>
              <w:t>4 416,8</w:t>
            </w:r>
          </w:p>
        </w:tc>
      </w:tr>
      <w:tr w:rsidR="00117E64" w:rsidRPr="00684FF6" w14:paraId="45261F6B" w14:textId="77777777" w:rsidTr="00117E64">
        <w:trPr>
          <w:trHeight w:val="47"/>
        </w:trPr>
        <w:tc>
          <w:tcPr>
            <w:tcW w:w="3800" w:type="dxa"/>
            <w:shd w:val="clear" w:color="auto" w:fill="auto"/>
            <w:vAlign w:val="center"/>
            <w:hideMark/>
          </w:tcPr>
          <w:p w14:paraId="4D44426D" w14:textId="77777777" w:rsidR="00117E64" w:rsidRPr="00684FF6" w:rsidRDefault="00117E64" w:rsidP="00802F72">
            <w:pPr>
              <w:suppressAutoHyphens w:val="0"/>
              <w:jc w:val="center"/>
              <w:rPr>
                <w:lang w:eastAsia="ru-RU"/>
              </w:rPr>
            </w:pPr>
            <w:r w:rsidRPr="00684FF6">
              <w:rPr>
                <w:lang w:eastAsia="ru-RU"/>
              </w:rPr>
              <w:t>000 1 07 01000 01 0000 110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14:paraId="4EB526F7" w14:textId="77777777" w:rsidR="00117E64" w:rsidRPr="00684FF6" w:rsidRDefault="00117E64" w:rsidP="00802F72">
            <w:pPr>
              <w:rPr>
                <w:lang w:eastAsia="ru-RU"/>
              </w:rPr>
            </w:pPr>
            <w:r w:rsidRPr="00684FF6">
              <w:rPr>
                <w:lang w:eastAsia="ru-RU"/>
              </w:rPr>
              <w:t>Налог на добычу полезных ископаемых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6A4A3A1" w14:textId="77777777" w:rsidR="00117E64" w:rsidRPr="00684FF6" w:rsidRDefault="00117E64" w:rsidP="00802F72">
            <w:pPr>
              <w:suppressAutoHyphens w:val="0"/>
              <w:jc w:val="center"/>
              <w:rPr>
                <w:lang w:eastAsia="ru-RU"/>
              </w:rPr>
            </w:pPr>
            <w:r w:rsidRPr="00684FF6">
              <w:rPr>
                <w:lang w:eastAsia="ru-RU"/>
              </w:rPr>
              <w:t>4 416,8</w:t>
            </w:r>
          </w:p>
        </w:tc>
      </w:tr>
      <w:tr w:rsidR="00117E64" w:rsidRPr="00684FF6" w14:paraId="76B24F15" w14:textId="77777777" w:rsidTr="00117E64">
        <w:trPr>
          <w:trHeight w:val="336"/>
        </w:trPr>
        <w:tc>
          <w:tcPr>
            <w:tcW w:w="3800" w:type="dxa"/>
            <w:shd w:val="clear" w:color="auto" w:fill="auto"/>
            <w:vAlign w:val="center"/>
            <w:hideMark/>
          </w:tcPr>
          <w:p w14:paraId="62903418" w14:textId="77777777" w:rsidR="00117E64" w:rsidRPr="00684FF6" w:rsidRDefault="00117E64" w:rsidP="00802F72">
            <w:pPr>
              <w:suppressAutoHyphens w:val="0"/>
              <w:jc w:val="center"/>
              <w:rPr>
                <w:lang w:eastAsia="ru-RU"/>
              </w:rPr>
            </w:pPr>
            <w:r w:rsidRPr="00684FF6">
              <w:rPr>
                <w:lang w:eastAsia="ru-RU"/>
              </w:rPr>
              <w:t>000 1 09 00000 00 0000 000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14:paraId="512B6FF5" w14:textId="77777777" w:rsidR="00117E64" w:rsidRPr="00684FF6" w:rsidRDefault="00117E64" w:rsidP="00802F72">
            <w:pPr>
              <w:rPr>
                <w:color w:val="000000"/>
                <w:lang w:eastAsia="ru-RU"/>
              </w:rPr>
            </w:pPr>
            <w:r w:rsidRPr="00684FF6">
              <w:rPr>
                <w:color w:val="000000"/>
                <w:lang w:eastAsia="ru-RU"/>
              </w:rPr>
              <w:t xml:space="preserve">Задолженность и перерасчеты по отмененным налогам, сборам и иным обязательным платежам 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A72F1C8" w14:textId="77777777" w:rsidR="00117E64" w:rsidRPr="00684FF6" w:rsidRDefault="00117E64" w:rsidP="00802F72">
            <w:pPr>
              <w:suppressAutoHyphens w:val="0"/>
              <w:jc w:val="center"/>
              <w:rPr>
                <w:lang w:eastAsia="ru-RU"/>
              </w:rPr>
            </w:pPr>
            <w:r w:rsidRPr="00684FF6">
              <w:rPr>
                <w:lang w:eastAsia="ru-RU"/>
              </w:rPr>
              <w:t>1,5</w:t>
            </w:r>
          </w:p>
        </w:tc>
      </w:tr>
      <w:tr w:rsidR="00117E64" w:rsidRPr="00684FF6" w14:paraId="266E8A77" w14:textId="77777777" w:rsidTr="00117E64">
        <w:trPr>
          <w:trHeight w:val="293"/>
        </w:trPr>
        <w:tc>
          <w:tcPr>
            <w:tcW w:w="3800" w:type="dxa"/>
            <w:shd w:val="clear" w:color="auto" w:fill="auto"/>
            <w:vAlign w:val="center"/>
            <w:hideMark/>
          </w:tcPr>
          <w:p w14:paraId="3190D922" w14:textId="77777777" w:rsidR="00117E64" w:rsidRPr="00684FF6" w:rsidRDefault="00117E64" w:rsidP="00802F72">
            <w:pPr>
              <w:suppressAutoHyphens w:val="0"/>
              <w:jc w:val="center"/>
              <w:rPr>
                <w:lang w:eastAsia="ru-RU"/>
              </w:rPr>
            </w:pPr>
            <w:r w:rsidRPr="00684FF6">
              <w:rPr>
                <w:lang w:eastAsia="ru-RU"/>
              </w:rPr>
              <w:t>000 1 09 04053 13 0000 110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14:paraId="1CE6B49C" w14:textId="77777777" w:rsidR="00117E64" w:rsidRPr="00684FF6" w:rsidRDefault="00117E64" w:rsidP="00802F72">
            <w:pPr>
              <w:rPr>
                <w:lang w:eastAsia="ru-RU"/>
              </w:rPr>
            </w:pPr>
            <w:r w:rsidRPr="00684FF6">
              <w:rPr>
                <w:lang w:eastAsia="ru-RU"/>
              </w:rPr>
              <w:t>Земельный налог (по обязательствам, возникшим до 1 января 2006 года), мобилизуемый на территориях городских поселений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9AB948B" w14:textId="77777777" w:rsidR="00117E64" w:rsidRPr="00684FF6" w:rsidRDefault="00117E64" w:rsidP="00802F72">
            <w:pPr>
              <w:suppressAutoHyphens w:val="0"/>
              <w:jc w:val="center"/>
              <w:rPr>
                <w:lang w:eastAsia="ru-RU"/>
              </w:rPr>
            </w:pPr>
            <w:r w:rsidRPr="00684FF6">
              <w:rPr>
                <w:lang w:eastAsia="ru-RU"/>
              </w:rPr>
              <w:t>1,5</w:t>
            </w:r>
          </w:p>
        </w:tc>
      </w:tr>
      <w:tr w:rsidR="00117E64" w:rsidRPr="00684FF6" w14:paraId="4C920598" w14:textId="77777777" w:rsidTr="00117E64">
        <w:trPr>
          <w:trHeight w:val="427"/>
        </w:trPr>
        <w:tc>
          <w:tcPr>
            <w:tcW w:w="3800" w:type="dxa"/>
            <w:shd w:val="clear" w:color="auto" w:fill="auto"/>
            <w:vAlign w:val="center"/>
            <w:hideMark/>
          </w:tcPr>
          <w:p w14:paraId="79C2B545" w14:textId="77777777" w:rsidR="00117E64" w:rsidRPr="00684FF6" w:rsidRDefault="00117E64" w:rsidP="00802F72">
            <w:pPr>
              <w:suppressAutoHyphens w:val="0"/>
              <w:jc w:val="center"/>
              <w:rPr>
                <w:lang w:eastAsia="ru-RU"/>
              </w:rPr>
            </w:pPr>
            <w:r w:rsidRPr="00684FF6">
              <w:rPr>
                <w:lang w:eastAsia="ru-RU"/>
              </w:rPr>
              <w:t>000 1 11 00000 00 0000 000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14:paraId="3DB10131" w14:textId="77777777" w:rsidR="00117E64" w:rsidRPr="00684FF6" w:rsidRDefault="00117E64" w:rsidP="00802F72">
            <w:pPr>
              <w:rPr>
                <w:lang w:eastAsia="ru-RU"/>
              </w:rPr>
            </w:pPr>
            <w:r w:rsidRPr="00684FF6">
              <w:rPr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A8788A5" w14:textId="77777777" w:rsidR="00117E64" w:rsidRPr="00684FF6" w:rsidRDefault="00117E64" w:rsidP="00802F72">
            <w:pPr>
              <w:suppressAutoHyphens w:val="0"/>
              <w:jc w:val="center"/>
              <w:rPr>
                <w:lang w:eastAsia="ru-RU"/>
              </w:rPr>
            </w:pPr>
            <w:r w:rsidRPr="00684FF6">
              <w:rPr>
                <w:lang w:eastAsia="ru-RU"/>
              </w:rPr>
              <w:t>2 590,9</w:t>
            </w:r>
          </w:p>
        </w:tc>
      </w:tr>
      <w:tr w:rsidR="00117E64" w:rsidRPr="00684FF6" w14:paraId="611E8A64" w14:textId="77777777" w:rsidTr="00117E64">
        <w:trPr>
          <w:trHeight w:val="847"/>
        </w:trPr>
        <w:tc>
          <w:tcPr>
            <w:tcW w:w="3800" w:type="dxa"/>
            <w:shd w:val="clear" w:color="auto" w:fill="auto"/>
            <w:vAlign w:val="center"/>
            <w:hideMark/>
          </w:tcPr>
          <w:p w14:paraId="18ED8864" w14:textId="77777777" w:rsidR="00117E64" w:rsidRPr="00684FF6" w:rsidRDefault="00117E64" w:rsidP="00802F72">
            <w:pPr>
              <w:suppressAutoHyphens w:val="0"/>
              <w:jc w:val="center"/>
              <w:rPr>
                <w:lang w:eastAsia="ru-RU"/>
              </w:rPr>
            </w:pPr>
            <w:r w:rsidRPr="00684FF6">
              <w:rPr>
                <w:lang w:eastAsia="ru-RU"/>
              </w:rPr>
              <w:t>000 1 11 05013 13 0000 120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14:paraId="6B961494" w14:textId="77777777" w:rsidR="00117E64" w:rsidRPr="00684FF6" w:rsidRDefault="00117E64" w:rsidP="00802F72">
            <w:pPr>
              <w:rPr>
                <w:lang w:eastAsia="ru-RU"/>
              </w:rPr>
            </w:pPr>
            <w:r w:rsidRPr="00684FF6">
              <w:rPr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7A07111" w14:textId="77777777" w:rsidR="00117E64" w:rsidRPr="00684FF6" w:rsidRDefault="00117E64" w:rsidP="00802F72">
            <w:pPr>
              <w:suppressAutoHyphens w:val="0"/>
              <w:jc w:val="center"/>
              <w:rPr>
                <w:lang w:eastAsia="ru-RU"/>
              </w:rPr>
            </w:pPr>
            <w:r w:rsidRPr="00684FF6">
              <w:rPr>
                <w:lang w:eastAsia="ru-RU"/>
              </w:rPr>
              <w:t>1 631,7</w:t>
            </w:r>
          </w:p>
        </w:tc>
      </w:tr>
      <w:tr w:rsidR="00117E64" w:rsidRPr="00684FF6" w14:paraId="044F5C0A" w14:textId="77777777" w:rsidTr="00117E64">
        <w:trPr>
          <w:trHeight w:val="118"/>
        </w:trPr>
        <w:tc>
          <w:tcPr>
            <w:tcW w:w="3800" w:type="dxa"/>
            <w:shd w:val="clear" w:color="auto" w:fill="auto"/>
            <w:vAlign w:val="center"/>
            <w:hideMark/>
          </w:tcPr>
          <w:p w14:paraId="6BB009D9" w14:textId="77777777" w:rsidR="00117E64" w:rsidRPr="00684FF6" w:rsidRDefault="00117E64" w:rsidP="00802F72">
            <w:pPr>
              <w:suppressAutoHyphens w:val="0"/>
              <w:jc w:val="center"/>
              <w:rPr>
                <w:lang w:eastAsia="ru-RU"/>
              </w:rPr>
            </w:pPr>
            <w:r w:rsidRPr="00684FF6">
              <w:rPr>
                <w:lang w:eastAsia="ru-RU"/>
              </w:rPr>
              <w:t>000 1 11 05075 13 0000 120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14:paraId="5B76BCC5" w14:textId="77777777" w:rsidR="00117E64" w:rsidRPr="00684FF6" w:rsidRDefault="00117E64" w:rsidP="00802F72">
            <w:pPr>
              <w:rPr>
                <w:lang w:eastAsia="ru-RU"/>
              </w:rPr>
            </w:pPr>
            <w:r w:rsidRPr="00684FF6">
              <w:rPr>
                <w:lang w:eastAsia="ru-RU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534C3FB" w14:textId="77777777" w:rsidR="00117E64" w:rsidRPr="00684FF6" w:rsidRDefault="00117E64" w:rsidP="00802F72">
            <w:pPr>
              <w:suppressAutoHyphens w:val="0"/>
              <w:jc w:val="center"/>
              <w:rPr>
                <w:lang w:eastAsia="ru-RU"/>
              </w:rPr>
            </w:pPr>
            <w:r w:rsidRPr="00684FF6">
              <w:rPr>
                <w:lang w:eastAsia="ru-RU"/>
              </w:rPr>
              <w:t>959,2</w:t>
            </w:r>
          </w:p>
        </w:tc>
      </w:tr>
      <w:tr w:rsidR="00117E64" w:rsidRPr="00684FF6" w14:paraId="3F531DBF" w14:textId="77777777" w:rsidTr="00117E64">
        <w:trPr>
          <w:trHeight w:val="80"/>
        </w:trPr>
        <w:tc>
          <w:tcPr>
            <w:tcW w:w="3800" w:type="dxa"/>
            <w:shd w:val="clear" w:color="auto" w:fill="auto"/>
            <w:vAlign w:val="center"/>
            <w:hideMark/>
          </w:tcPr>
          <w:p w14:paraId="738A95D1" w14:textId="77777777" w:rsidR="00117E64" w:rsidRPr="00684FF6" w:rsidRDefault="00117E64" w:rsidP="00802F72">
            <w:pPr>
              <w:suppressAutoHyphens w:val="0"/>
              <w:jc w:val="center"/>
              <w:rPr>
                <w:lang w:eastAsia="ru-RU"/>
              </w:rPr>
            </w:pPr>
            <w:r w:rsidRPr="00684FF6">
              <w:rPr>
                <w:lang w:eastAsia="ru-RU"/>
              </w:rPr>
              <w:lastRenderedPageBreak/>
              <w:t>000 1 13 00000 00 0000 000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14:paraId="26A256E2" w14:textId="77777777" w:rsidR="00117E64" w:rsidRPr="00684FF6" w:rsidRDefault="00117E64" w:rsidP="00802F72">
            <w:pPr>
              <w:rPr>
                <w:lang w:eastAsia="ru-RU"/>
              </w:rPr>
            </w:pPr>
            <w:r w:rsidRPr="00684FF6">
              <w:rPr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CEBDB91" w14:textId="77777777" w:rsidR="00117E64" w:rsidRPr="00684FF6" w:rsidRDefault="00117E64" w:rsidP="00802F72">
            <w:pPr>
              <w:suppressAutoHyphens w:val="0"/>
              <w:jc w:val="center"/>
              <w:rPr>
                <w:lang w:eastAsia="ru-RU"/>
              </w:rPr>
            </w:pPr>
            <w:r w:rsidRPr="00684FF6">
              <w:rPr>
                <w:lang w:eastAsia="ru-RU"/>
              </w:rPr>
              <w:t>83,6</w:t>
            </w:r>
          </w:p>
        </w:tc>
      </w:tr>
      <w:tr w:rsidR="00117E64" w:rsidRPr="00684FF6" w14:paraId="5A9DA20D" w14:textId="77777777" w:rsidTr="00117E64">
        <w:trPr>
          <w:trHeight w:val="170"/>
        </w:trPr>
        <w:tc>
          <w:tcPr>
            <w:tcW w:w="3800" w:type="dxa"/>
            <w:shd w:val="clear" w:color="auto" w:fill="auto"/>
            <w:vAlign w:val="center"/>
            <w:hideMark/>
          </w:tcPr>
          <w:p w14:paraId="72A8FA95" w14:textId="77777777" w:rsidR="00117E64" w:rsidRPr="00684FF6" w:rsidRDefault="00117E64" w:rsidP="00802F72">
            <w:pPr>
              <w:suppressAutoHyphens w:val="0"/>
              <w:jc w:val="center"/>
              <w:rPr>
                <w:lang w:eastAsia="ru-RU"/>
              </w:rPr>
            </w:pPr>
            <w:r w:rsidRPr="00684FF6">
              <w:rPr>
                <w:lang w:eastAsia="ru-RU"/>
              </w:rPr>
              <w:t>000 1 13 01995 13 0000 130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14:paraId="57A209EF" w14:textId="77777777" w:rsidR="00117E64" w:rsidRPr="00684FF6" w:rsidRDefault="00117E64" w:rsidP="00802F72">
            <w:pPr>
              <w:rPr>
                <w:lang w:eastAsia="ru-RU"/>
              </w:rPr>
            </w:pPr>
            <w:r w:rsidRPr="00684FF6">
              <w:rPr>
                <w:lang w:eastAsia="ru-RU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E63ED90" w14:textId="77777777" w:rsidR="00117E64" w:rsidRPr="00684FF6" w:rsidRDefault="00117E64" w:rsidP="00802F72">
            <w:pPr>
              <w:suppressAutoHyphens w:val="0"/>
              <w:jc w:val="center"/>
              <w:rPr>
                <w:lang w:eastAsia="ru-RU"/>
              </w:rPr>
            </w:pPr>
            <w:r w:rsidRPr="00684FF6">
              <w:rPr>
                <w:lang w:eastAsia="ru-RU"/>
              </w:rPr>
              <w:t>83,5</w:t>
            </w:r>
          </w:p>
        </w:tc>
      </w:tr>
      <w:tr w:rsidR="00117E64" w:rsidRPr="00684FF6" w14:paraId="6EDCBC27" w14:textId="77777777" w:rsidTr="00117E64">
        <w:trPr>
          <w:trHeight w:val="47"/>
        </w:trPr>
        <w:tc>
          <w:tcPr>
            <w:tcW w:w="3800" w:type="dxa"/>
            <w:shd w:val="clear" w:color="auto" w:fill="auto"/>
            <w:vAlign w:val="center"/>
            <w:hideMark/>
          </w:tcPr>
          <w:p w14:paraId="6C5EA68F" w14:textId="77777777" w:rsidR="00117E64" w:rsidRPr="00684FF6" w:rsidRDefault="00117E64" w:rsidP="00802F72">
            <w:pPr>
              <w:suppressAutoHyphens w:val="0"/>
              <w:jc w:val="center"/>
              <w:rPr>
                <w:lang w:eastAsia="ru-RU"/>
              </w:rPr>
            </w:pPr>
            <w:r w:rsidRPr="00684FF6">
              <w:rPr>
                <w:lang w:eastAsia="ru-RU"/>
              </w:rPr>
              <w:t>000 1 13 02995 13 0000 130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14:paraId="0628B3FD" w14:textId="77777777" w:rsidR="00117E64" w:rsidRPr="00684FF6" w:rsidRDefault="00117E64" w:rsidP="00802F72">
            <w:pPr>
              <w:rPr>
                <w:lang w:eastAsia="ru-RU"/>
              </w:rPr>
            </w:pPr>
            <w:r w:rsidRPr="00684FF6">
              <w:rPr>
                <w:lang w:eastAsia="ru-RU"/>
              </w:rPr>
              <w:t xml:space="preserve">  Прочие доходы от компенсации затрат бюджетов городских поселений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28DA416" w14:textId="77777777" w:rsidR="00117E64" w:rsidRPr="00684FF6" w:rsidRDefault="00117E64" w:rsidP="00802F72">
            <w:pPr>
              <w:suppressAutoHyphens w:val="0"/>
              <w:jc w:val="center"/>
              <w:rPr>
                <w:lang w:eastAsia="ru-RU"/>
              </w:rPr>
            </w:pPr>
            <w:r w:rsidRPr="00684FF6">
              <w:rPr>
                <w:lang w:eastAsia="ru-RU"/>
              </w:rPr>
              <w:t>0,1</w:t>
            </w:r>
          </w:p>
        </w:tc>
      </w:tr>
      <w:tr w:rsidR="00117E64" w:rsidRPr="00684FF6" w14:paraId="4A2D36EC" w14:textId="77777777" w:rsidTr="00117E64">
        <w:trPr>
          <w:trHeight w:val="47"/>
        </w:trPr>
        <w:tc>
          <w:tcPr>
            <w:tcW w:w="3800" w:type="dxa"/>
            <w:shd w:val="clear" w:color="auto" w:fill="auto"/>
            <w:vAlign w:val="center"/>
            <w:hideMark/>
          </w:tcPr>
          <w:p w14:paraId="252B0E0B" w14:textId="77777777" w:rsidR="00117E64" w:rsidRPr="00684FF6" w:rsidRDefault="00117E64" w:rsidP="00802F72">
            <w:pPr>
              <w:suppressAutoHyphens w:val="0"/>
              <w:jc w:val="center"/>
              <w:rPr>
                <w:lang w:eastAsia="ru-RU"/>
              </w:rPr>
            </w:pPr>
            <w:r w:rsidRPr="00684FF6">
              <w:rPr>
                <w:lang w:eastAsia="ru-RU"/>
              </w:rPr>
              <w:t>000 1 14 00000 00 0000 000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14:paraId="7FC688CB" w14:textId="77777777" w:rsidR="00117E64" w:rsidRPr="00684FF6" w:rsidRDefault="00117E64" w:rsidP="00802F72">
            <w:pPr>
              <w:rPr>
                <w:lang w:eastAsia="ru-RU"/>
              </w:rPr>
            </w:pPr>
            <w:r w:rsidRPr="00684FF6">
              <w:rPr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E7ADAEA" w14:textId="77777777" w:rsidR="00117E64" w:rsidRPr="00684FF6" w:rsidRDefault="00117E64" w:rsidP="00802F72">
            <w:pPr>
              <w:suppressAutoHyphens w:val="0"/>
              <w:jc w:val="center"/>
              <w:rPr>
                <w:lang w:eastAsia="ru-RU"/>
              </w:rPr>
            </w:pPr>
            <w:r w:rsidRPr="00684FF6">
              <w:rPr>
                <w:lang w:eastAsia="ru-RU"/>
              </w:rPr>
              <w:t>1 000,8</w:t>
            </w:r>
          </w:p>
        </w:tc>
      </w:tr>
      <w:tr w:rsidR="00117E64" w:rsidRPr="00684FF6" w14:paraId="3B553F79" w14:textId="77777777" w:rsidTr="00117E64">
        <w:trPr>
          <w:trHeight w:val="47"/>
        </w:trPr>
        <w:tc>
          <w:tcPr>
            <w:tcW w:w="3800" w:type="dxa"/>
            <w:shd w:val="clear" w:color="auto" w:fill="auto"/>
            <w:vAlign w:val="center"/>
            <w:hideMark/>
          </w:tcPr>
          <w:p w14:paraId="43A0D593" w14:textId="77777777" w:rsidR="00117E64" w:rsidRPr="00684FF6" w:rsidRDefault="00117E64" w:rsidP="00802F72">
            <w:pPr>
              <w:suppressAutoHyphens w:val="0"/>
              <w:jc w:val="center"/>
              <w:rPr>
                <w:lang w:eastAsia="ru-RU"/>
              </w:rPr>
            </w:pPr>
            <w:r w:rsidRPr="00684FF6">
              <w:rPr>
                <w:lang w:eastAsia="ru-RU"/>
              </w:rPr>
              <w:t>000 1 14 06013 13 0000 430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14:paraId="0C2E3A14" w14:textId="77777777" w:rsidR="00117E64" w:rsidRPr="00684FF6" w:rsidRDefault="00117E64" w:rsidP="00802F72">
            <w:pPr>
              <w:rPr>
                <w:lang w:eastAsia="ru-RU"/>
              </w:rPr>
            </w:pPr>
            <w:r w:rsidRPr="00684FF6">
              <w:rPr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476C44A" w14:textId="77777777" w:rsidR="00117E64" w:rsidRPr="00684FF6" w:rsidRDefault="00117E64" w:rsidP="00802F72">
            <w:pPr>
              <w:suppressAutoHyphens w:val="0"/>
              <w:jc w:val="center"/>
              <w:rPr>
                <w:lang w:eastAsia="ru-RU"/>
              </w:rPr>
            </w:pPr>
            <w:r w:rsidRPr="00684FF6">
              <w:rPr>
                <w:lang w:eastAsia="ru-RU"/>
              </w:rPr>
              <w:t>1 000,8</w:t>
            </w:r>
          </w:p>
        </w:tc>
      </w:tr>
      <w:tr w:rsidR="00117E64" w:rsidRPr="00684FF6" w14:paraId="5C8A0F77" w14:textId="77777777" w:rsidTr="00117E64">
        <w:trPr>
          <w:trHeight w:val="47"/>
        </w:trPr>
        <w:tc>
          <w:tcPr>
            <w:tcW w:w="3800" w:type="dxa"/>
            <w:shd w:val="clear" w:color="auto" w:fill="auto"/>
            <w:vAlign w:val="center"/>
            <w:hideMark/>
          </w:tcPr>
          <w:p w14:paraId="5070D0B5" w14:textId="77777777" w:rsidR="00117E64" w:rsidRPr="00684FF6" w:rsidRDefault="00117E64" w:rsidP="00802F72">
            <w:pPr>
              <w:suppressAutoHyphens w:val="0"/>
              <w:jc w:val="center"/>
              <w:rPr>
                <w:lang w:eastAsia="ru-RU"/>
              </w:rPr>
            </w:pPr>
            <w:r w:rsidRPr="00684FF6">
              <w:rPr>
                <w:lang w:eastAsia="ru-RU"/>
              </w:rPr>
              <w:t>000 1 16 00000 00 0000 000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14:paraId="1303A219" w14:textId="77777777" w:rsidR="00117E64" w:rsidRPr="00684FF6" w:rsidRDefault="00117E64" w:rsidP="00802F72">
            <w:pPr>
              <w:jc w:val="both"/>
              <w:rPr>
                <w:color w:val="000000"/>
                <w:lang w:eastAsia="ru-RU"/>
              </w:rPr>
            </w:pPr>
            <w:r w:rsidRPr="00684FF6">
              <w:rPr>
                <w:color w:val="000000"/>
                <w:lang w:eastAsia="ru-RU"/>
              </w:rPr>
              <w:t>Штрафы, санкции, возмещение ущерба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D6E539B" w14:textId="77777777" w:rsidR="00117E64" w:rsidRPr="00684FF6" w:rsidRDefault="00117E64" w:rsidP="00802F72">
            <w:pPr>
              <w:suppressAutoHyphens w:val="0"/>
              <w:jc w:val="center"/>
              <w:rPr>
                <w:lang w:eastAsia="ru-RU"/>
              </w:rPr>
            </w:pPr>
            <w:r w:rsidRPr="00684FF6">
              <w:rPr>
                <w:lang w:eastAsia="ru-RU"/>
              </w:rPr>
              <w:t>7,3</w:t>
            </w:r>
          </w:p>
        </w:tc>
      </w:tr>
      <w:tr w:rsidR="00117E64" w:rsidRPr="00684FF6" w14:paraId="3A706A99" w14:textId="77777777" w:rsidTr="00117E64">
        <w:trPr>
          <w:trHeight w:val="3032"/>
        </w:trPr>
        <w:tc>
          <w:tcPr>
            <w:tcW w:w="3800" w:type="dxa"/>
            <w:shd w:val="clear" w:color="auto" w:fill="auto"/>
            <w:vAlign w:val="center"/>
            <w:hideMark/>
          </w:tcPr>
          <w:p w14:paraId="37801DE0" w14:textId="77777777" w:rsidR="00117E64" w:rsidRPr="00684FF6" w:rsidRDefault="00117E64" w:rsidP="00802F72">
            <w:pPr>
              <w:suppressAutoHyphens w:val="0"/>
              <w:jc w:val="center"/>
              <w:rPr>
                <w:lang w:eastAsia="ru-RU"/>
              </w:rPr>
            </w:pPr>
            <w:r w:rsidRPr="00684FF6">
              <w:rPr>
                <w:lang w:eastAsia="ru-RU"/>
              </w:rPr>
              <w:t>000 1 16 02020 02 0131 140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14:paraId="4906E574" w14:textId="77777777" w:rsidR="00117E64" w:rsidRPr="00684FF6" w:rsidRDefault="00117E64" w:rsidP="00802F72">
            <w:pPr>
              <w:jc w:val="both"/>
              <w:rPr>
                <w:color w:val="000000"/>
                <w:lang w:eastAsia="ru-RU"/>
              </w:rPr>
            </w:pPr>
            <w:r w:rsidRPr="00684FF6">
              <w:rPr>
                <w:color w:val="000000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 (доходы бюджетов городских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89D6D22" w14:textId="77777777" w:rsidR="00117E64" w:rsidRPr="00684FF6" w:rsidRDefault="00117E64" w:rsidP="00802F72">
            <w:pPr>
              <w:suppressAutoHyphens w:val="0"/>
              <w:jc w:val="center"/>
              <w:rPr>
                <w:lang w:eastAsia="ru-RU"/>
              </w:rPr>
            </w:pPr>
            <w:r w:rsidRPr="00684FF6">
              <w:rPr>
                <w:lang w:eastAsia="ru-RU"/>
              </w:rPr>
              <w:t>7,3</w:t>
            </w:r>
          </w:p>
        </w:tc>
      </w:tr>
      <w:tr w:rsidR="00117E64" w:rsidRPr="00684FF6" w14:paraId="7188B330" w14:textId="77777777" w:rsidTr="00117E64">
        <w:trPr>
          <w:trHeight w:val="47"/>
        </w:trPr>
        <w:tc>
          <w:tcPr>
            <w:tcW w:w="3800" w:type="dxa"/>
            <w:shd w:val="clear" w:color="auto" w:fill="auto"/>
            <w:vAlign w:val="center"/>
            <w:hideMark/>
          </w:tcPr>
          <w:p w14:paraId="05B640BC" w14:textId="77777777" w:rsidR="00117E64" w:rsidRPr="00684FF6" w:rsidRDefault="00117E64" w:rsidP="00802F72">
            <w:pPr>
              <w:suppressAutoHyphens w:val="0"/>
              <w:jc w:val="center"/>
              <w:rPr>
                <w:lang w:eastAsia="ru-RU"/>
              </w:rPr>
            </w:pPr>
            <w:r w:rsidRPr="00684FF6">
              <w:rPr>
                <w:lang w:eastAsia="ru-RU"/>
              </w:rPr>
              <w:t>000 1 17 00000 00 0000 000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14:paraId="3BDE14E9" w14:textId="77777777" w:rsidR="00117E64" w:rsidRPr="00684FF6" w:rsidRDefault="00117E64" w:rsidP="00802F72">
            <w:pPr>
              <w:rPr>
                <w:lang w:eastAsia="ru-RU"/>
              </w:rPr>
            </w:pPr>
            <w:r w:rsidRPr="00684FF6">
              <w:rPr>
                <w:lang w:eastAsia="ru-RU"/>
              </w:rPr>
              <w:t>Прочие неналоговые доходы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1D4F35A" w14:textId="77777777" w:rsidR="00117E64" w:rsidRPr="00684FF6" w:rsidRDefault="00117E64" w:rsidP="00802F72">
            <w:pPr>
              <w:suppressAutoHyphens w:val="0"/>
              <w:jc w:val="center"/>
              <w:rPr>
                <w:lang w:eastAsia="ru-RU"/>
              </w:rPr>
            </w:pPr>
            <w:r w:rsidRPr="00684FF6">
              <w:rPr>
                <w:lang w:eastAsia="ru-RU"/>
              </w:rPr>
              <w:t>0,1</w:t>
            </w:r>
          </w:p>
        </w:tc>
      </w:tr>
      <w:tr w:rsidR="00117E64" w:rsidRPr="00684FF6" w14:paraId="7FB89613" w14:textId="77777777" w:rsidTr="00117E64">
        <w:trPr>
          <w:trHeight w:val="47"/>
        </w:trPr>
        <w:tc>
          <w:tcPr>
            <w:tcW w:w="3800" w:type="dxa"/>
            <w:shd w:val="clear" w:color="auto" w:fill="auto"/>
            <w:vAlign w:val="center"/>
            <w:hideMark/>
          </w:tcPr>
          <w:p w14:paraId="244F1D11" w14:textId="77777777" w:rsidR="00117E64" w:rsidRPr="00684FF6" w:rsidRDefault="00117E64" w:rsidP="00802F72">
            <w:pPr>
              <w:suppressAutoHyphens w:val="0"/>
              <w:jc w:val="center"/>
              <w:rPr>
                <w:lang w:eastAsia="ru-RU"/>
              </w:rPr>
            </w:pPr>
            <w:r w:rsidRPr="00684FF6">
              <w:rPr>
                <w:lang w:eastAsia="ru-RU"/>
              </w:rPr>
              <w:t>000 1 17 01050 13 0000 180</w:t>
            </w:r>
          </w:p>
        </w:tc>
        <w:tc>
          <w:tcPr>
            <w:tcW w:w="4700" w:type="dxa"/>
            <w:shd w:val="clear" w:color="auto" w:fill="auto"/>
            <w:vAlign w:val="bottom"/>
            <w:hideMark/>
          </w:tcPr>
          <w:p w14:paraId="0A1AECEC" w14:textId="77777777" w:rsidR="00117E64" w:rsidRPr="00684FF6" w:rsidRDefault="00117E64" w:rsidP="00802F72">
            <w:pPr>
              <w:rPr>
                <w:color w:val="000000"/>
                <w:lang w:eastAsia="ru-RU"/>
              </w:rPr>
            </w:pPr>
            <w:r w:rsidRPr="00684FF6">
              <w:rPr>
                <w:color w:val="000000"/>
                <w:lang w:eastAsia="ru-RU"/>
              </w:rPr>
              <w:t>Невыясненные поступления, зачисляемые в бюджеты городских поселений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5FFC1BF" w14:textId="77777777" w:rsidR="00117E64" w:rsidRPr="00684FF6" w:rsidRDefault="00117E64" w:rsidP="00802F72">
            <w:pPr>
              <w:suppressAutoHyphens w:val="0"/>
              <w:jc w:val="center"/>
              <w:rPr>
                <w:lang w:eastAsia="ru-RU"/>
              </w:rPr>
            </w:pPr>
            <w:r w:rsidRPr="00684FF6">
              <w:rPr>
                <w:lang w:eastAsia="ru-RU"/>
              </w:rPr>
              <w:t>0,1</w:t>
            </w:r>
          </w:p>
        </w:tc>
      </w:tr>
      <w:tr w:rsidR="00117E64" w:rsidRPr="00684FF6" w14:paraId="71769B4F" w14:textId="77777777" w:rsidTr="00117E64">
        <w:trPr>
          <w:trHeight w:val="47"/>
        </w:trPr>
        <w:tc>
          <w:tcPr>
            <w:tcW w:w="3800" w:type="dxa"/>
            <w:shd w:val="clear" w:color="auto" w:fill="auto"/>
            <w:vAlign w:val="center"/>
            <w:hideMark/>
          </w:tcPr>
          <w:p w14:paraId="67624100" w14:textId="77777777" w:rsidR="00117E64" w:rsidRPr="00684FF6" w:rsidRDefault="00117E64" w:rsidP="00802F72">
            <w:pPr>
              <w:suppressAutoHyphens w:val="0"/>
              <w:jc w:val="center"/>
              <w:rPr>
                <w:lang w:eastAsia="ru-RU"/>
              </w:rPr>
            </w:pPr>
            <w:r w:rsidRPr="00684FF6">
              <w:rPr>
                <w:lang w:eastAsia="ru-RU"/>
              </w:rPr>
              <w:t>000 2 00 00000 00 0000 000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14:paraId="3F647EA2" w14:textId="77777777" w:rsidR="00117E64" w:rsidRPr="00684FF6" w:rsidRDefault="00117E64" w:rsidP="00802F72">
            <w:pPr>
              <w:rPr>
                <w:lang w:eastAsia="ru-RU"/>
              </w:rPr>
            </w:pPr>
            <w:r w:rsidRPr="00684FF6">
              <w:rPr>
                <w:lang w:eastAsia="ru-RU"/>
              </w:rPr>
              <w:t>Безвозмездные поступления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D5ADA55" w14:textId="77777777" w:rsidR="00117E64" w:rsidRPr="00684FF6" w:rsidRDefault="00117E64" w:rsidP="00802F72">
            <w:pPr>
              <w:suppressAutoHyphens w:val="0"/>
              <w:jc w:val="center"/>
              <w:rPr>
                <w:lang w:eastAsia="ru-RU"/>
              </w:rPr>
            </w:pPr>
            <w:r w:rsidRPr="00684FF6">
              <w:rPr>
                <w:lang w:eastAsia="ru-RU"/>
              </w:rPr>
              <w:t>51 038,7</w:t>
            </w:r>
          </w:p>
        </w:tc>
      </w:tr>
      <w:tr w:rsidR="00117E64" w:rsidRPr="00684FF6" w14:paraId="0F554341" w14:textId="77777777" w:rsidTr="00117E64">
        <w:trPr>
          <w:trHeight w:val="607"/>
        </w:trPr>
        <w:tc>
          <w:tcPr>
            <w:tcW w:w="3800" w:type="dxa"/>
            <w:shd w:val="clear" w:color="auto" w:fill="auto"/>
            <w:vAlign w:val="center"/>
            <w:hideMark/>
          </w:tcPr>
          <w:p w14:paraId="6E311AE2" w14:textId="77777777" w:rsidR="00117E64" w:rsidRPr="00684FF6" w:rsidRDefault="00117E64" w:rsidP="00802F72">
            <w:pPr>
              <w:suppressAutoHyphens w:val="0"/>
              <w:jc w:val="center"/>
              <w:rPr>
                <w:lang w:eastAsia="ru-RU"/>
              </w:rPr>
            </w:pPr>
            <w:r w:rsidRPr="00684FF6">
              <w:rPr>
                <w:lang w:eastAsia="ru-RU"/>
              </w:rPr>
              <w:t>000 2 02 00000 00 0000 000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14:paraId="6CE15399" w14:textId="77777777" w:rsidR="00117E64" w:rsidRPr="00684FF6" w:rsidRDefault="00117E64" w:rsidP="00802F72">
            <w:pPr>
              <w:rPr>
                <w:lang w:eastAsia="ru-RU"/>
              </w:rPr>
            </w:pPr>
            <w:r w:rsidRPr="00684FF6">
              <w:rPr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B510C65" w14:textId="77777777" w:rsidR="00117E64" w:rsidRPr="00684FF6" w:rsidRDefault="00117E64" w:rsidP="00802F72">
            <w:pPr>
              <w:suppressAutoHyphens w:val="0"/>
              <w:jc w:val="center"/>
              <w:rPr>
                <w:lang w:eastAsia="ru-RU"/>
              </w:rPr>
            </w:pPr>
            <w:r w:rsidRPr="00684FF6">
              <w:rPr>
                <w:lang w:eastAsia="ru-RU"/>
              </w:rPr>
              <w:t>50 656,3</w:t>
            </w:r>
          </w:p>
        </w:tc>
      </w:tr>
      <w:tr w:rsidR="00117E64" w:rsidRPr="00684FF6" w14:paraId="363160EF" w14:textId="77777777" w:rsidTr="00117E64">
        <w:trPr>
          <w:trHeight w:val="196"/>
        </w:trPr>
        <w:tc>
          <w:tcPr>
            <w:tcW w:w="3800" w:type="dxa"/>
            <w:shd w:val="clear" w:color="auto" w:fill="auto"/>
            <w:vAlign w:val="center"/>
            <w:hideMark/>
          </w:tcPr>
          <w:p w14:paraId="5501CFCE" w14:textId="77777777" w:rsidR="00117E64" w:rsidRPr="00684FF6" w:rsidRDefault="00117E64" w:rsidP="00802F72">
            <w:pPr>
              <w:suppressAutoHyphens w:val="0"/>
              <w:jc w:val="center"/>
              <w:rPr>
                <w:lang w:eastAsia="ru-RU"/>
              </w:rPr>
            </w:pPr>
            <w:r w:rsidRPr="00684FF6">
              <w:rPr>
                <w:lang w:eastAsia="ru-RU"/>
              </w:rPr>
              <w:t>000 2 02 16001 13 0000 150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14:paraId="418DFEB5" w14:textId="77777777" w:rsidR="00117E64" w:rsidRPr="00684FF6" w:rsidRDefault="00117E64" w:rsidP="00802F72">
            <w:pPr>
              <w:rPr>
                <w:lang w:eastAsia="ru-RU"/>
              </w:rPr>
            </w:pPr>
            <w:r w:rsidRPr="00684FF6">
              <w:rPr>
                <w:lang w:eastAsia="ru-RU"/>
              </w:rPr>
              <w:t>Дотации бюджетам городских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F713CAB" w14:textId="77777777" w:rsidR="00117E64" w:rsidRPr="00684FF6" w:rsidRDefault="00117E64" w:rsidP="00802F72">
            <w:pPr>
              <w:suppressAutoHyphens w:val="0"/>
              <w:jc w:val="center"/>
              <w:rPr>
                <w:lang w:eastAsia="ru-RU"/>
              </w:rPr>
            </w:pPr>
            <w:r w:rsidRPr="00684FF6">
              <w:rPr>
                <w:lang w:eastAsia="ru-RU"/>
              </w:rPr>
              <w:t>18 153,7</w:t>
            </w:r>
          </w:p>
        </w:tc>
      </w:tr>
      <w:tr w:rsidR="00117E64" w:rsidRPr="00684FF6" w14:paraId="50EF9393" w14:textId="77777777" w:rsidTr="00117E64">
        <w:trPr>
          <w:trHeight w:val="47"/>
        </w:trPr>
        <w:tc>
          <w:tcPr>
            <w:tcW w:w="3800" w:type="dxa"/>
            <w:shd w:val="clear" w:color="auto" w:fill="auto"/>
            <w:vAlign w:val="center"/>
            <w:hideMark/>
          </w:tcPr>
          <w:p w14:paraId="1F60918F" w14:textId="77777777" w:rsidR="00117E64" w:rsidRPr="00684FF6" w:rsidRDefault="00117E64" w:rsidP="00802F72">
            <w:pPr>
              <w:suppressAutoHyphens w:val="0"/>
              <w:jc w:val="center"/>
              <w:rPr>
                <w:lang w:eastAsia="ru-RU"/>
              </w:rPr>
            </w:pPr>
            <w:r w:rsidRPr="00684FF6">
              <w:rPr>
                <w:lang w:eastAsia="ru-RU"/>
              </w:rPr>
              <w:t>000 2 02 49999 13 0000 150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14:paraId="56BCE188" w14:textId="77777777" w:rsidR="00117E64" w:rsidRPr="00684FF6" w:rsidRDefault="00117E64" w:rsidP="00802F72">
            <w:pPr>
              <w:jc w:val="both"/>
              <w:rPr>
                <w:color w:val="000000"/>
                <w:lang w:eastAsia="ru-RU"/>
              </w:rPr>
            </w:pPr>
            <w:r w:rsidRPr="00684FF6">
              <w:rPr>
                <w:color w:val="000000"/>
                <w:lang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724FC4B" w14:textId="77777777" w:rsidR="00117E64" w:rsidRPr="00684FF6" w:rsidRDefault="00117E64" w:rsidP="00802F72">
            <w:pPr>
              <w:suppressAutoHyphens w:val="0"/>
              <w:jc w:val="center"/>
              <w:rPr>
                <w:lang w:eastAsia="ru-RU"/>
              </w:rPr>
            </w:pPr>
            <w:r w:rsidRPr="00684FF6">
              <w:rPr>
                <w:lang w:eastAsia="ru-RU"/>
              </w:rPr>
              <w:t>32 502,6</w:t>
            </w:r>
          </w:p>
        </w:tc>
      </w:tr>
      <w:tr w:rsidR="00117E64" w:rsidRPr="00684FF6" w14:paraId="40482847" w14:textId="77777777" w:rsidTr="00117E64">
        <w:trPr>
          <w:trHeight w:val="497"/>
        </w:trPr>
        <w:tc>
          <w:tcPr>
            <w:tcW w:w="3800" w:type="dxa"/>
            <w:shd w:val="clear" w:color="auto" w:fill="auto"/>
            <w:vAlign w:val="center"/>
            <w:hideMark/>
          </w:tcPr>
          <w:p w14:paraId="11FD4F70" w14:textId="77777777" w:rsidR="00117E64" w:rsidRPr="00684FF6" w:rsidRDefault="00117E64" w:rsidP="00802F72">
            <w:pPr>
              <w:suppressAutoHyphens w:val="0"/>
              <w:jc w:val="center"/>
              <w:rPr>
                <w:lang w:eastAsia="ru-RU"/>
              </w:rPr>
            </w:pPr>
            <w:r w:rsidRPr="00684FF6">
              <w:rPr>
                <w:lang w:eastAsia="ru-RU"/>
              </w:rPr>
              <w:t>000 2 18 60010 13 0000 150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14:paraId="3DDD37C8" w14:textId="77777777" w:rsidR="00117E64" w:rsidRPr="00684FF6" w:rsidRDefault="00117E64" w:rsidP="00802F72">
            <w:pPr>
              <w:rPr>
                <w:lang w:eastAsia="ru-RU"/>
              </w:rPr>
            </w:pPr>
            <w:r w:rsidRPr="00684FF6">
              <w:rPr>
                <w:lang w:eastAsia="ru-RU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AB1C10E" w14:textId="77777777" w:rsidR="00117E64" w:rsidRPr="00684FF6" w:rsidRDefault="00117E64" w:rsidP="00802F72">
            <w:pPr>
              <w:suppressAutoHyphens w:val="0"/>
              <w:jc w:val="center"/>
              <w:rPr>
                <w:lang w:eastAsia="ru-RU"/>
              </w:rPr>
            </w:pPr>
            <w:r w:rsidRPr="00684FF6">
              <w:rPr>
                <w:lang w:eastAsia="ru-RU"/>
              </w:rPr>
              <w:t>382,4</w:t>
            </w:r>
          </w:p>
        </w:tc>
      </w:tr>
    </w:tbl>
    <w:p w14:paraId="2B3DFEBD" w14:textId="77777777" w:rsidR="00117E64" w:rsidRPr="00684FF6" w:rsidRDefault="00117E64" w:rsidP="00117E64">
      <w:pPr>
        <w:pStyle w:val="Standard"/>
        <w:rPr>
          <w:color w:val="FF0000"/>
          <w:sz w:val="28"/>
          <w:szCs w:val="28"/>
        </w:rPr>
      </w:pPr>
    </w:p>
    <w:p w14:paraId="0462756D" w14:textId="77777777" w:rsidR="00117E64" w:rsidRDefault="00117E64" w:rsidP="00C671E6">
      <w:pPr>
        <w:rPr>
          <w:sz w:val="28"/>
          <w:szCs w:val="28"/>
        </w:rPr>
      </w:pPr>
    </w:p>
    <w:p w14:paraId="503F8521" w14:textId="77777777" w:rsidR="00117E64" w:rsidRDefault="00117E64" w:rsidP="00C671E6">
      <w:pPr>
        <w:rPr>
          <w:sz w:val="28"/>
          <w:szCs w:val="28"/>
        </w:rPr>
      </w:pPr>
    </w:p>
    <w:p w14:paraId="2FE3151C" w14:textId="77777777" w:rsidR="00C671E6" w:rsidRDefault="00C671E6" w:rsidP="00C671E6">
      <w:pPr>
        <w:rPr>
          <w:sz w:val="28"/>
          <w:szCs w:val="28"/>
        </w:rPr>
      </w:pPr>
    </w:p>
    <w:p w14:paraId="35ADB002" w14:textId="77777777" w:rsidR="00C671E6" w:rsidRDefault="00C671E6" w:rsidP="00C671E6">
      <w:pPr>
        <w:rPr>
          <w:sz w:val="28"/>
          <w:szCs w:val="28"/>
        </w:rPr>
      </w:pPr>
    </w:p>
    <w:p w14:paraId="63461896" w14:textId="77777777" w:rsidR="00C671E6" w:rsidRDefault="00C671E6" w:rsidP="00C671E6">
      <w:pPr>
        <w:rPr>
          <w:sz w:val="28"/>
          <w:szCs w:val="28"/>
        </w:rPr>
      </w:pPr>
    </w:p>
    <w:p w14:paraId="132A26DC" w14:textId="77777777" w:rsidR="00C671E6" w:rsidRDefault="00C671E6" w:rsidP="00C671E6">
      <w:pPr>
        <w:rPr>
          <w:sz w:val="28"/>
          <w:szCs w:val="28"/>
        </w:rPr>
      </w:pPr>
    </w:p>
    <w:p w14:paraId="53217CC5" w14:textId="77777777" w:rsidR="00C671E6" w:rsidRDefault="00C671E6" w:rsidP="00C671E6">
      <w:pPr>
        <w:rPr>
          <w:sz w:val="28"/>
          <w:szCs w:val="28"/>
        </w:rPr>
      </w:pPr>
    </w:p>
    <w:p w14:paraId="46BC69E8" w14:textId="77777777" w:rsidR="00117E64" w:rsidRPr="004C3499" w:rsidRDefault="00117E64" w:rsidP="00117E64">
      <w:pPr>
        <w:pStyle w:val="Standard"/>
        <w:jc w:val="right"/>
        <w:rPr>
          <w:sz w:val="28"/>
          <w:szCs w:val="28"/>
        </w:rPr>
      </w:pPr>
      <w:r w:rsidRPr="004C3499">
        <w:rPr>
          <w:sz w:val="28"/>
          <w:szCs w:val="28"/>
        </w:rPr>
        <w:t>Приложение 2</w:t>
      </w:r>
    </w:p>
    <w:p w14:paraId="4537C90A" w14:textId="77777777" w:rsidR="00117E64" w:rsidRPr="004C3499" w:rsidRDefault="00117E64" w:rsidP="00117E64">
      <w:pPr>
        <w:pStyle w:val="Standard"/>
        <w:jc w:val="right"/>
        <w:rPr>
          <w:sz w:val="28"/>
          <w:szCs w:val="28"/>
        </w:rPr>
      </w:pPr>
      <w:r w:rsidRPr="004C3499">
        <w:rPr>
          <w:sz w:val="28"/>
          <w:szCs w:val="28"/>
        </w:rPr>
        <w:t>к постановлению администрации</w:t>
      </w:r>
    </w:p>
    <w:p w14:paraId="082863B8" w14:textId="77777777" w:rsidR="00117E64" w:rsidRPr="004C3499" w:rsidRDefault="00117E64" w:rsidP="00117E64">
      <w:pPr>
        <w:pStyle w:val="Standard"/>
        <w:jc w:val="right"/>
        <w:rPr>
          <w:sz w:val="28"/>
          <w:szCs w:val="28"/>
        </w:rPr>
      </w:pPr>
      <w:r w:rsidRPr="004C3499">
        <w:rPr>
          <w:sz w:val="28"/>
          <w:szCs w:val="28"/>
        </w:rPr>
        <w:t>Карталинского городского поселения</w:t>
      </w:r>
    </w:p>
    <w:p w14:paraId="10865094" w14:textId="77777777" w:rsidR="00117E64" w:rsidRPr="004C3499" w:rsidRDefault="00117E64" w:rsidP="00117E64">
      <w:pPr>
        <w:pStyle w:val="Standard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Pr="004C3499">
        <w:rPr>
          <w:sz w:val="28"/>
          <w:szCs w:val="28"/>
        </w:rPr>
        <w:t>т</w:t>
      </w:r>
      <w:r>
        <w:rPr>
          <w:sz w:val="28"/>
          <w:szCs w:val="28"/>
        </w:rPr>
        <w:t>17.10.</w:t>
      </w:r>
      <w:r w:rsidRPr="004C3499">
        <w:rPr>
          <w:sz w:val="28"/>
          <w:szCs w:val="28"/>
        </w:rPr>
        <w:t xml:space="preserve">2023 года № </w:t>
      </w:r>
      <w:r>
        <w:rPr>
          <w:sz w:val="28"/>
          <w:szCs w:val="28"/>
        </w:rPr>
        <w:t>718</w:t>
      </w:r>
    </w:p>
    <w:p w14:paraId="0BCE033A" w14:textId="77777777" w:rsidR="00117E64" w:rsidRPr="004C3499" w:rsidRDefault="00117E64" w:rsidP="00117E64">
      <w:pPr>
        <w:pStyle w:val="Standard"/>
        <w:jc w:val="center"/>
        <w:rPr>
          <w:sz w:val="28"/>
          <w:szCs w:val="28"/>
        </w:rPr>
      </w:pPr>
    </w:p>
    <w:p w14:paraId="795E8A27" w14:textId="77777777" w:rsidR="00117E64" w:rsidRPr="004C3499" w:rsidRDefault="00117E64" w:rsidP="00117E64">
      <w:pPr>
        <w:pStyle w:val="Standard"/>
        <w:jc w:val="center"/>
        <w:rPr>
          <w:sz w:val="28"/>
          <w:szCs w:val="28"/>
        </w:rPr>
      </w:pPr>
      <w:r w:rsidRPr="004C3499">
        <w:rPr>
          <w:sz w:val="28"/>
          <w:szCs w:val="28"/>
        </w:rPr>
        <w:t xml:space="preserve">Расходы бюджета поселения по разделам и подразделам </w:t>
      </w:r>
    </w:p>
    <w:p w14:paraId="3AE70250" w14:textId="77777777" w:rsidR="00117E64" w:rsidRPr="004C3499" w:rsidRDefault="00117E64" w:rsidP="00117E64">
      <w:pPr>
        <w:pStyle w:val="Standard"/>
        <w:jc w:val="center"/>
        <w:rPr>
          <w:sz w:val="28"/>
          <w:szCs w:val="28"/>
        </w:rPr>
      </w:pPr>
      <w:r w:rsidRPr="004C3499">
        <w:rPr>
          <w:sz w:val="28"/>
          <w:szCs w:val="28"/>
        </w:rPr>
        <w:t>классификации расходов бюджетов за 9 месяцев 2023 года</w:t>
      </w:r>
    </w:p>
    <w:p w14:paraId="4B50928D" w14:textId="77777777" w:rsidR="00117E64" w:rsidRPr="004C3499" w:rsidRDefault="00117E64" w:rsidP="00117E64">
      <w:pPr>
        <w:pStyle w:val="Standard"/>
        <w:rPr>
          <w:sz w:val="28"/>
          <w:szCs w:val="28"/>
        </w:rPr>
      </w:pPr>
    </w:p>
    <w:p w14:paraId="6D12FCBE" w14:textId="77777777" w:rsidR="00117E64" w:rsidRPr="004C3499" w:rsidRDefault="00117E64" w:rsidP="00117E64">
      <w:pPr>
        <w:pStyle w:val="Standard"/>
        <w:jc w:val="right"/>
        <w:rPr>
          <w:sz w:val="28"/>
          <w:szCs w:val="28"/>
        </w:rPr>
      </w:pPr>
      <w:r w:rsidRPr="004C3499">
        <w:rPr>
          <w:sz w:val="28"/>
          <w:szCs w:val="28"/>
        </w:rPr>
        <w:t>тыс. руб.</w:t>
      </w:r>
    </w:p>
    <w:tbl>
      <w:tblPr>
        <w:tblW w:w="9904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11"/>
        <w:gridCol w:w="950"/>
        <w:gridCol w:w="1026"/>
        <w:gridCol w:w="1417"/>
      </w:tblGrid>
      <w:tr w:rsidR="00117E64" w:rsidRPr="004C3499" w14:paraId="0C6DE8B2" w14:textId="77777777" w:rsidTr="00802F72">
        <w:trPr>
          <w:trHeight w:val="56"/>
        </w:trPr>
        <w:tc>
          <w:tcPr>
            <w:tcW w:w="6511" w:type="dxa"/>
            <w:vMerge w:val="restart"/>
            <w:shd w:val="clear" w:color="auto" w:fill="auto"/>
            <w:vAlign w:val="center"/>
            <w:hideMark/>
          </w:tcPr>
          <w:p w14:paraId="0C76F6D8" w14:textId="77777777" w:rsidR="00117E64" w:rsidRPr="004C3499" w:rsidRDefault="00117E64" w:rsidP="00802F72">
            <w:pPr>
              <w:jc w:val="center"/>
              <w:rPr>
                <w:lang w:eastAsia="ru-RU"/>
              </w:rPr>
            </w:pPr>
            <w:r w:rsidRPr="004C3499">
              <w:rPr>
                <w:lang w:eastAsia="ru-RU"/>
              </w:rPr>
              <w:t>Наименование</w:t>
            </w:r>
          </w:p>
        </w:tc>
        <w:tc>
          <w:tcPr>
            <w:tcW w:w="1976" w:type="dxa"/>
            <w:gridSpan w:val="2"/>
            <w:shd w:val="clear" w:color="auto" w:fill="auto"/>
            <w:vAlign w:val="center"/>
            <w:hideMark/>
          </w:tcPr>
          <w:p w14:paraId="4AE86CA6" w14:textId="77777777" w:rsidR="00117E64" w:rsidRPr="004C3499" w:rsidRDefault="00117E64" w:rsidP="00802F72">
            <w:pPr>
              <w:jc w:val="center"/>
              <w:rPr>
                <w:lang w:eastAsia="ru-RU"/>
              </w:rPr>
            </w:pPr>
            <w:r w:rsidRPr="004C3499">
              <w:rPr>
                <w:lang w:eastAsia="ru-RU"/>
              </w:rPr>
              <w:t>Код классификации расходов бюджетов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14:paraId="519CEE47" w14:textId="77777777" w:rsidR="00117E64" w:rsidRPr="004C3499" w:rsidRDefault="00117E64" w:rsidP="00802F72">
            <w:pPr>
              <w:jc w:val="center"/>
              <w:rPr>
                <w:lang w:eastAsia="ru-RU"/>
              </w:rPr>
            </w:pPr>
            <w:r w:rsidRPr="004C3499">
              <w:rPr>
                <w:lang w:eastAsia="ru-RU"/>
              </w:rPr>
              <w:t>Сумма</w:t>
            </w:r>
          </w:p>
        </w:tc>
      </w:tr>
      <w:tr w:rsidR="00117E64" w:rsidRPr="004C3499" w14:paraId="7C21BBAE" w14:textId="77777777" w:rsidTr="00802F72">
        <w:trPr>
          <w:trHeight w:val="37"/>
        </w:trPr>
        <w:tc>
          <w:tcPr>
            <w:tcW w:w="6511" w:type="dxa"/>
            <w:vMerge/>
            <w:vAlign w:val="center"/>
            <w:hideMark/>
          </w:tcPr>
          <w:p w14:paraId="6F84B267" w14:textId="77777777" w:rsidR="00117E64" w:rsidRPr="004C3499" w:rsidRDefault="00117E64" w:rsidP="00802F72">
            <w:pPr>
              <w:suppressAutoHyphens w:val="0"/>
              <w:rPr>
                <w:lang w:eastAsia="ru-RU"/>
              </w:rPr>
            </w:pPr>
          </w:p>
        </w:tc>
        <w:tc>
          <w:tcPr>
            <w:tcW w:w="950" w:type="dxa"/>
            <w:shd w:val="clear" w:color="auto" w:fill="auto"/>
            <w:vAlign w:val="center"/>
            <w:hideMark/>
          </w:tcPr>
          <w:p w14:paraId="50BD0D08" w14:textId="77777777" w:rsidR="00117E64" w:rsidRPr="004C3499" w:rsidRDefault="00117E64" w:rsidP="00802F72">
            <w:pPr>
              <w:suppressAutoHyphens w:val="0"/>
              <w:jc w:val="center"/>
              <w:rPr>
                <w:lang w:eastAsia="ru-RU"/>
              </w:rPr>
            </w:pPr>
            <w:r w:rsidRPr="004C3499">
              <w:rPr>
                <w:lang w:eastAsia="ru-RU"/>
              </w:rPr>
              <w:t>раздел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14:paraId="7FA9D03B" w14:textId="77777777" w:rsidR="00117E64" w:rsidRPr="004C3499" w:rsidRDefault="00117E64" w:rsidP="00802F72">
            <w:pPr>
              <w:suppressAutoHyphens w:val="0"/>
              <w:jc w:val="center"/>
              <w:rPr>
                <w:lang w:eastAsia="ru-RU"/>
              </w:rPr>
            </w:pPr>
            <w:r w:rsidRPr="004C3499">
              <w:rPr>
                <w:lang w:eastAsia="ru-RU"/>
              </w:rPr>
              <w:t>подраздел</w:t>
            </w:r>
          </w:p>
        </w:tc>
        <w:tc>
          <w:tcPr>
            <w:tcW w:w="1417" w:type="dxa"/>
            <w:vMerge/>
            <w:vAlign w:val="center"/>
            <w:hideMark/>
          </w:tcPr>
          <w:p w14:paraId="30A66FF4" w14:textId="77777777" w:rsidR="00117E64" w:rsidRPr="004C3499" w:rsidRDefault="00117E64" w:rsidP="00802F72">
            <w:pPr>
              <w:suppressAutoHyphens w:val="0"/>
              <w:rPr>
                <w:lang w:eastAsia="ru-RU"/>
              </w:rPr>
            </w:pPr>
          </w:p>
        </w:tc>
      </w:tr>
      <w:tr w:rsidR="00117E64" w:rsidRPr="004C3499" w14:paraId="515B0E87" w14:textId="77777777" w:rsidTr="00802F72">
        <w:trPr>
          <w:trHeight w:val="168"/>
        </w:trPr>
        <w:tc>
          <w:tcPr>
            <w:tcW w:w="6511" w:type="dxa"/>
            <w:shd w:val="clear" w:color="auto" w:fill="auto"/>
            <w:vAlign w:val="center"/>
            <w:hideMark/>
          </w:tcPr>
          <w:p w14:paraId="3529EC76" w14:textId="77777777" w:rsidR="00117E64" w:rsidRPr="004C3499" w:rsidRDefault="00117E64" w:rsidP="00802F72">
            <w:pPr>
              <w:suppressAutoHyphens w:val="0"/>
              <w:jc w:val="both"/>
              <w:rPr>
                <w:lang w:eastAsia="ru-RU"/>
              </w:rPr>
            </w:pPr>
            <w:r w:rsidRPr="004C3499">
              <w:rPr>
                <w:lang w:eastAsia="ru-RU"/>
              </w:rPr>
              <w:t>ВСЕГО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14:paraId="24613439" w14:textId="77777777" w:rsidR="00117E64" w:rsidRPr="004C3499" w:rsidRDefault="00117E64" w:rsidP="00802F72">
            <w:pPr>
              <w:suppressAutoHyphens w:val="0"/>
              <w:jc w:val="center"/>
              <w:rPr>
                <w:lang w:eastAsia="ru-RU"/>
              </w:rPr>
            </w:pPr>
            <w:r w:rsidRPr="004C3499">
              <w:rPr>
                <w:lang w:eastAsia="ru-RU"/>
              </w:rPr>
              <w:t> 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14:paraId="401D41E1" w14:textId="77777777" w:rsidR="00117E64" w:rsidRPr="004C3499" w:rsidRDefault="00117E64" w:rsidP="00802F72">
            <w:pPr>
              <w:suppressAutoHyphens w:val="0"/>
              <w:jc w:val="center"/>
              <w:rPr>
                <w:lang w:eastAsia="ru-RU"/>
              </w:rPr>
            </w:pPr>
            <w:r w:rsidRPr="004C3499">
              <w:rPr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D75200B" w14:textId="77777777" w:rsidR="00117E64" w:rsidRPr="004C3499" w:rsidRDefault="00117E64" w:rsidP="00802F72">
            <w:pPr>
              <w:suppressAutoHyphens w:val="0"/>
              <w:jc w:val="center"/>
              <w:rPr>
                <w:lang w:eastAsia="ru-RU"/>
              </w:rPr>
            </w:pPr>
            <w:r w:rsidRPr="004C3499">
              <w:rPr>
                <w:lang w:eastAsia="ru-RU"/>
              </w:rPr>
              <w:t>108 939,1</w:t>
            </w:r>
          </w:p>
        </w:tc>
      </w:tr>
      <w:tr w:rsidR="00117E64" w:rsidRPr="004C3499" w14:paraId="3F4736BC" w14:textId="77777777" w:rsidTr="00802F72">
        <w:trPr>
          <w:trHeight w:val="37"/>
        </w:trPr>
        <w:tc>
          <w:tcPr>
            <w:tcW w:w="6511" w:type="dxa"/>
            <w:shd w:val="clear" w:color="auto" w:fill="auto"/>
            <w:vAlign w:val="center"/>
            <w:hideMark/>
          </w:tcPr>
          <w:p w14:paraId="2D49244A" w14:textId="77777777" w:rsidR="00117E64" w:rsidRPr="004C3499" w:rsidRDefault="00117E64" w:rsidP="00802F72">
            <w:pPr>
              <w:suppressAutoHyphens w:val="0"/>
              <w:jc w:val="both"/>
              <w:rPr>
                <w:lang w:eastAsia="ru-RU"/>
              </w:rPr>
            </w:pPr>
            <w:r w:rsidRPr="004C3499">
              <w:rPr>
                <w:lang w:eastAsia="ru-RU"/>
              </w:rPr>
              <w:t>Общегосударственные вопросы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14:paraId="6A01FD27" w14:textId="77777777" w:rsidR="00117E64" w:rsidRPr="004C3499" w:rsidRDefault="00117E64" w:rsidP="00802F72">
            <w:pPr>
              <w:suppressAutoHyphens w:val="0"/>
              <w:jc w:val="center"/>
              <w:rPr>
                <w:lang w:eastAsia="ru-RU"/>
              </w:rPr>
            </w:pPr>
            <w:r w:rsidRPr="004C3499">
              <w:rPr>
                <w:lang w:eastAsia="ru-RU"/>
              </w:rPr>
              <w:t>01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14:paraId="6959ABF0" w14:textId="77777777" w:rsidR="00117E64" w:rsidRPr="004C3499" w:rsidRDefault="00117E64" w:rsidP="00802F72">
            <w:pPr>
              <w:suppressAutoHyphens w:val="0"/>
              <w:jc w:val="center"/>
              <w:rPr>
                <w:lang w:eastAsia="ru-RU"/>
              </w:rPr>
            </w:pPr>
            <w:r w:rsidRPr="004C3499">
              <w:rPr>
                <w:lang w:eastAsia="ru-RU"/>
              </w:rPr>
              <w:t>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026102C" w14:textId="77777777" w:rsidR="00117E64" w:rsidRPr="004C3499" w:rsidRDefault="00117E64" w:rsidP="00802F72">
            <w:pPr>
              <w:suppressAutoHyphens w:val="0"/>
              <w:jc w:val="center"/>
              <w:rPr>
                <w:lang w:eastAsia="ru-RU"/>
              </w:rPr>
            </w:pPr>
            <w:r w:rsidRPr="004C3499">
              <w:rPr>
                <w:lang w:eastAsia="ru-RU"/>
              </w:rPr>
              <w:t>13 897,8</w:t>
            </w:r>
          </w:p>
        </w:tc>
      </w:tr>
      <w:tr w:rsidR="00117E64" w:rsidRPr="004C3499" w14:paraId="3BF62B44" w14:textId="77777777" w:rsidTr="00802F72">
        <w:trPr>
          <w:trHeight w:val="37"/>
        </w:trPr>
        <w:tc>
          <w:tcPr>
            <w:tcW w:w="6511" w:type="dxa"/>
            <w:shd w:val="clear" w:color="auto" w:fill="auto"/>
            <w:vAlign w:val="center"/>
            <w:hideMark/>
          </w:tcPr>
          <w:p w14:paraId="2A0BA077" w14:textId="77777777" w:rsidR="00117E64" w:rsidRPr="004C3499" w:rsidRDefault="00117E64" w:rsidP="00802F72">
            <w:pPr>
              <w:jc w:val="both"/>
              <w:rPr>
                <w:lang w:eastAsia="ru-RU"/>
              </w:rPr>
            </w:pPr>
            <w:r w:rsidRPr="004C3499">
              <w:rPr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14:paraId="1B17CABA" w14:textId="77777777" w:rsidR="00117E64" w:rsidRPr="004C3499" w:rsidRDefault="00117E64" w:rsidP="00802F72">
            <w:pPr>
              <w:suppressAutoHyphens w:val="0"/>
              <w:jc w:val="center"/>
              <w:rPr>
                <w:lang w:eastAsia="ru-RU"/>
              </w:rPr>
            </w:pPr>
            <w:r w:rsidRPr="004C3499">
              <w:rPr>
                <w:lang w:eastAsia="ru-RU"/>
              </w:rPr>
              <w:t>01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14:paraId="7AC8FEB5" w14:textId="77777777" w:rsidR="00117E64" w:rsidRPr="004C3499" w:rsidRDefault="00117E64" w:rsidP="00802F72">
            <w:pPr>
              <w:suppressAutoHyphens w:val="0"/>
              <w:jc w:val="center"/>
              <w:rPr>
                <w:lang w:eastAsia="ru-RU"/>
              </w:rPr>
            </w:pPr>
            <w:r w:rsidRPr="004C3499">
              <w:rPr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BE06E5A" w14:textId="77777777" w:rsidR="00117E64" w:rsidRPr="004C3499" w:rsidRDefault="00117E64" w:rsidP="00802F72">
            <w:pPr>
              <w:suppressAutoHyphens w:val="0"/>
              <w:jc w:val="center"/>
              <w:rPr>
                <w:lang w:eastAsia="ru-RU"/>
              </w:rPr>
            </w:pPr>
            <w:r w:rsidRPr="004C3499">
              <w:rPr>
                <w:lang w:eastAsia="ru-RU"/>
              </w:rPr>
              <w:t>1 396,7</w:t>
            </w:r>
          </w:p>
        </w:tc>
      </w:tr>
      <w:tr w:rsidR="00117E64" w:rsidRPr="004C3499" w14:paraId="6B9DCB44" w14:textId="77777777" w:rsidTr="00802F72">
        <w:trPr>
          <w:trHeight w:val="284"/>
        </w:trPr>
        <w:tc>
          <w:tcPr>
            <w:tcW w:w="6511" w:type="dxa"/>
            <w:shd w:val="clear" w:color="auto" w:fill="auto"/>
            <w:vAlign w:val="center"/>
            <w:hideMark/>
          </w:tcPr>
          <w:p w14:paraId="6DE6AEDC" w14:textId="77777777" w:rsidR="00117E64" w:rsidRPr="004C3499" w:rsidRDefault="00117E64" w:rsidP="00802F72">
            <w:pPr>
              <w:jc w:val="both"/>
              <w:rPr>
                <w:lang w:eastAsia="ru-RU"/>
              </w:rPr>
            </w:pPr>
            <w:r w:rsidRPr="004C3499">
              <w:rPr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14:paraId="45CF21FC" w14:textId="77777777" w:rsidR="00117E64" w:rsidRPr="004C3499" w:rsidRDefault="00117E64" w:rsidP="00802F72">
            <w:pPr>
              <w:suppressAutoHyphens w:val="0"/>
              <w:jc w:val="center"/>
              <w:rPr>
                <w:lang w:eastAsia="ru-RU"/>
              </w:rPr>
            </w:pPr>
            <w:r w:rsidRPr="004C3499">
              <w:rPr>
                <w:lang w:eastAsia="ru-RU"/>
              </w:rPr>
              <w:t>01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14:paraId="3657A853" w14:textId="77777777" w:rsidR="00117E64" w:rsidRPr="004C3499" w:rsidRDefault="00117E64" w:rsidP="00802F72">
            <w:pPr>
              <w:suppressAutoHyphens w:val="0"/>
              <w:jc w:val="center"/>
              <w:rPr>
                <w:lang w:eastAsia="ru-RU"/>
              </w:rPr>
            </w:pPr>
            <w:r w:rsidRPr="004C3499">
              <w:rPr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BE14195" w14:textId="77777777" w:rsidR="00117E64" w:rsidRPr="004C3499" w:rsidRDefault="00117E64" w:rsidP="00802F72">
            <w:pPr>
              <w:suppressAutoHyphens w:val="0"/>
              <w:jc w:val="center"/>
              <w:rPr>
                <w:lang w:eastAsia="ru-RU"/>
              </w:rPr>
            </w:pPr>
            <w:r w:rsidRPr="004C3499">
              <w:rPr>
                <w:lang w:eastAsia="ru-RU"/>
              </w:rPr>
              <w:t>1 366,6</w:t>
            </w:r>
          </w:p>
        </w:tc>
      </w:tr>
      <w:tr w:rsidR="00117E64" w:rsidRPr="004C3499" w14:paraId="7440A8A0" w14:textId="77777777" w:rsidTr="00802F72">
        <w:trPr>
          <w:trHeight w:val="336"/>
        </w:trPr>
        <w:tc>
          <w:tcPr>
            <w:tcW w:w="6511" w:type="dxa"/>
            <w:shd w:val="clear" w:color="auto" w:fill="auto"/>
            <w:vAlign w:val="center"/>
            <w:hideMark/>
          </w:tcPr>
          <w:p w14:paraId="1F8BDD40" w14:textId="77777777" w:rsidR="00117E64" w:rsidRPr="004C3499" w:rsidRDefault="00117E64" w:rsidP="00802F72">
            <w:pPr>
              <w:jc w:val="both"/>
              <w:rPr>
                <w:lang w:eastAsia="ru-RU"/>
              </w:rPr>
            </w:pPr>
            <w:r w:rsidRPr="004C3499">
              <w:rPr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14:paraId="53B3A94E" w14:textId="77777777" w:rsidR="00117E64" w:rsidRPr="004C3499" w:rsidRDefault="00117E64" w:rsidP="00802F72">
            <w:pPr>
              <w:suppressAutoHyphens w:val="0"/>
              <w:jc w:val="center"/>
              <w:rPr>
                <w:lang w:eastAsia="ru-RU"/>
              </w:rPr>
            </w:pPr>
            <w:r w:rsidRPr="004C3499">
              <w:rPr>
                <w:lang w:eastAsia="ru-RU"/>
              </w:rPr>
              <w:t>01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14:paraId="2E72F2FF" w14:textId="77777777" w:rsidR="00117E64" w:rsidRPr="004C3499" w:rsidRDefault="00117E64" w:rsidP="00802F72">
            <w:pPr>
              <w:suppressAutoHyphens w:val="0"/>
              <w:jc w:val="center"/>
              <w:rPr>
                <w:lang w:eastAsia="ru-RU"/>
              </w:rPr>
            </w:pPr>
            <w:r w:rsidRPr="004C3499">
              <w:rPr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AE0FC6D" w14:textId="77777777" w:rsidR="00117E64" w:rsidRPr="004C3499" w:rsidRDefault="00117E64" w:rsidP="00802F72">
            <w:pPr>
              <w:suppressAutoHyphens w:val="0"/>
              <w:jc w:val="center"/>
              <w:rPr>
                <w:lang w:eastAsia="ru-RU"/>
              </w:rPr>
            </w:pPr>
            <w:r w:rsidRPr="004C3499">
              <w:rPr>
                <w:lang w:eastAsia="ru-RU"/>
              </w:rPr>
              <w:t>7 603,5</w:t>
            </w:r>
          </w:p>
        </w:tc>
      </w:tr>
      <w:tr w:rsidR="00117E64" w:rsidRPr="004C3499" w14:paraId="525EDC45" w14:textId="77777777" w:rsidTr="00802F72">
        <w:trPr>
          <w:trHeight w:val="192"/>
        </w:trPr>
        <w:tc>
          <w:tcPr>
            <w:tcW w:w="6511" w:type="dxa"/>
            <w:shd w:val="clear" w:color="auto" w:fill="auto"/>
            <w:vAlign w:val="center"/>
            <w:hideMark/>
          </w:tcPr>
          <w:p w14:paraId="6F9209D1" w14:textId="77777777" w:rsidR="00117E64" w:rsidRPr="004C3499" w:rsidRDefault="00117E64" w:rsidP="00802F72">
            <w:pPr>
              <w:jc w:val="both"/>
              <w:rPr>
                <w:lang w:eastAsia="ru-RU"/>
              </w:rPr>
            </w:pPr>
            <w:r w:rsidRPr="004C3499">
              <w:rPr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14:paraId="508F9554" w14:textId="77777777" w:rsidR="00117E64" w:rsidRPr="004C3499" w:rsidRDefault="00117E64" w:rsidP="00802F72">
            <w:pPr>
              <w:suppressAutoHyphens w:val="0"/>
              <w:jc w:val="center"/>
              <w:rPr>
                <w:lang w:eastAsia="ru-RU"/>
              </w:rPr>
            </w:pPr>
            <w:r w:rsidRPr="004C3499">
              <w:rPr>
                <w:lang w:eastAsia="ru-RU"/>
              </w:rPr>
              <w:t>01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14:paraId="2F60A1D7" w14:textId="77777777" w:rsidR="00117E64" w:rsidRPr="004C3499" w:rsidRDefault="00117E64" w:rsidP="00802F72">
            <w:pPr>
              <w:suppressAutoHyphens w:val="0"/>
              <w:jc w:val="center"/>
              <w:rPr>
                <w:lang w:eastAsia="ru-RU"/>
              </w:rPr>
            </w:pPr>
            <w:r w:rsidRPr="004C3499">
              <w:rPr>
                <w:lang w:eastAsia="ru-RU"/>
              </w:rPr>
              <w:t>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92D8548" w14:textId="77777777" w:rsidR="00117E64" w:rsidRPr="004C3499" w:rsidRDefault="00117E64" w:rsidP="00802F72">
            <w:pPr>
              <w:suppressAutoHyphens w:val="0"/>
              <w:jc w:val="center"/>
              <w:rPr>
                <w:lang w:eastAsia="ru-RU"/>
              </w:rPr>
            </w:pPr>
            <w:r w:rsidRPr="004C3499">
              <w:rPr>
                <w:lang w:eastAsia="ru-RU"/>
              </w:rPr>
              <w:t>1 075,1</w:t>
            </w:r>
          </w:p>
        </w:tc>
      </w:tr>
      <w:tr w:rsidR="00117E64" w:rsidRPr="004C3499" w14:paraId="4BAFC9F4" w14:textId="77777777" w:rsidTr="00802F72">
        <w:trPr>
          <w:trHeight w:val="37"/>
        </w:trPr>
        <w:tc>
          <w:tcPr>
            <w:tcW w:w="6511" w:type="dxa"/>
            <w:shd w:val="clear" w:color="auto" w:fill="auto"/>
            <w:vAlign w:val="center"/>
            <w:hideMark/>
          </w:tcPr>
          <w:p w14:paraId="1C3516FD" w14:textId="77777777" w:rsidR="00117E64" w:rsidRPr="004C3499" w:rsidRDefault="00117E64" w:rsidP="00802F72">
            <w:pPr>
              <w:jc w:val="both"/>
              <w:rPr>
                <w:lang w:eastAsia="ru-RU"/>
              </w:rPr>
            </w:pPr>
            <w:r w:rsidRPr="004C3499">
              <w:rPr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14:paraId="3BBFAC2C" w14:textId="77777777" w:rsidR="00117E64" w:rsidRPr="004C3499" w:rsidRDefault="00117E64" w:rsidP="00802F72">
            <w:pPr>
              <w:suppressAutoHyphens w:val="0"/>
              <w:jc w:val="center"/>
              <w:rPr>
                <w:lang w:eastAsia="ru-RU"/>
              </w:rPr>
            </w:pPr>
            <w:r w:rsidRPr="004C3499">
              <w:rPr>
                <w:lang w:eastAsia="ru-RU"/>
              </w:rPr>
              <w:t>01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14:paraId="433CD9AB" w14:textId="77777777" w:rsidR="00117E64" w:rsidRPr="004C3499" w:rsidRDefault="00117E64" w:rsidP="00802F72">
            <w:pPr>
              <w:suppressAutoHyphens w:val="0"/>
              <w:jc w:val="center"/>
              <w:rPr>
                <w:lang w:eastAsia="ru-RU"/>
              </w:rPr>
            </w:pPr>
            <w:r w:rsidRPr="004C3499">
              <w:rPr>
                <w:lang w:eastAsia="ru-RU"/>
              </w:rPr>
              <w:t>07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0774C1E" w14:textId="77777777" w:rsidR="00117E64" w:rsidRPr="004C3499" w:rsidRDefault="00117E64" w:rsidP="00802F72">
            <w:pPr>
              <w:suppressAutoHyphens w:val="0"/>
              <w:jc w:val="center"/>
              <w:rPr>
                <w:lang w:eastAsia="ru-RU"/>
              </w:rPr>
            </w:pPr>
            <w:r w:rsidRPr="004C3499">
              <w:rPr>
                <w:lang w:eastAsia="ru-RU"/>
              </w:rPr>
              <w:t>170,0</w:t>
            </w:r>
          </w:p>
        </w:tc>
      </w:tr>
      <w:tr w:rsidR="00117E64" w:rsidRPr="004C3499" w14:paraId="005DF847" w14:textId="77777777" w:rsidTr="00802F72">
        <w:trPr>
          <w:trHeight w:val="37"/>
        </w:trPr>
        <w:tc>
          <w:tcPr>
            <w:tcW w:w="6511" w:type="dxa"/>
            <w:shd w:val="clear" w:color="auto" w:fill="auto"/>
            <w:vAlign w:val="center"/>
            <w:hideMark/>
          </w:tcPr>
          <w:p w14:paraId="31E3722E" w14:textId="77777777" w:rsidR="00117E64" w:rsidRPr="004C3499" w:rsidRDefault="00117E64" w:rsidP="00802F72">
            <w:pPr>
              <w:jc w:val="both"/>
              <w:rPr>
                <w:lang w:eastAsia="ru-RU"/>
              </w:rPr>
            </w:pPr>
            <w:r w:rsidRPr="004C3499">
              <w:rPr>
                <w:lang w:eastAsia="ru-RU"/>
              </w:rPr>
              <w:t>Другие общегосударственные вопросы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14:paraId="7DA00EB2" w14:textId="77777777" w:rsidR="00117E64" w:rsidRPr="004C3499" w:rsidRDefault="00117E64" w:rsidP="00802F72">
            <w:pPr>
              <w:suppressAutoHyphens w:val="0"/>
              <w:jc w:val="center"/>
              <w:rPr>
                <w:lang w:eastAsia="ru-RU"/>
              </w:rPr>
            </w:pPr>
            <w:r w:rsidRPr="004C3499">
              <w:rPr>
                <w:lang w:eastAsia="ru-RU"/>
              </w:rPr>
              <w:t>01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14:paraId="0060C784" w14:textId="77777777" w:rsidR="00117E64" w:rsidRPr="004C3499" w:rsidRDefault="00117E64" w:rsidP="00802F72">
            <w:pPr>
              <w:suppressAutoHyphens w:val="0"/>
              <w:jc w:val="center"/>
              <w:rPr>
                <w:lang w:eastAsia="ru-RU"/>
              </w:rPr>
            </w:pPr>
            <w:r w:rsidRPr="004C3499">
              <w:rPr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BD2C861" w14:textId="77777777" w:rsidR="00117E64" w:rsidRPr="004C3499" w:rsidRDefault="00117E64" w:rsidP="00802F72">
            <w:pPr>
              <w:suppressAutoHyphens w:val="0"/>
              <w:jc w:val="center"/>
              <w:rPr>
                <w:lang w:eastAsia="ru-RU"/>
              </w:rPr>
            </w:pPr>
            <w:r w:rsidRPr="004C3499">
              <w:rPr>
                <w:lang w:eastAsia="ru-RU"/>
              </w:rPr>
              <w:t>2 285,9</w:t>
            </w:r>
          </w:p>
        </w:tc>
      </w:tr>
      <w:tr w:rsidR="00117E64" w:rsidRPr="004C3499" w14:paraId="11543EDC" w14:textId="77777777" w:rsidTr="00802F72">
        <w:trPr>
          <w:trHeight w:val="37"/>
        </w:trPr>
        <w:tc>
          <w:tcPr>
            <w:tcW w:w="6511" w:type="dxa"/>
            <w:shd w:val="clear" w:color="auto" w:fill="auto"/>
            <w:vAlign w:val="center"/>
            <w:hideMark/>
          </w:tcPr>
          <w:p w14:paraId="300A5EC9" w14:textId="77777777" w:rsidR="00117E64" w:rsidRPr="004C3499" w:rsidRDefault="00117E64" w:rsidP="00802F72">
            <w:pPr>
              <w:jc w:val="both"/>
              <w:rPr>
                <w:lang w:eastAsia="ru-RU"/>
              </w:rPr>
            </w:pPr>
            <w:r w:rsidRPr="004C3499">
              <w:rPr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14:paraId="18E31832" w14:textId="77777777" w:rsidR="00117E64" w:rsidRPr="004C3499" w:rsidRDefault="00117E64" w:rsidP="00802F72">
            <w:pPr>
              <w:suppressAutoHyphens w:val="0"/>
              <w:jc w:val="center"/>
              <w:rPr>
                <w:lang w:eastAsia="ru-RU"/>
              </w:rPr>
            </w:pPr>
            <w:r w:rsidRPr="004C3499">
              <w:rPr>
                <w:lang w:eastAsia="ru-RU"/>
              </w:rPr>
              <w:t>03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14:paraId="5B23E97D" w14:textId="77777777" w:rsidR="00117E64" w:rsidRPr="004C3499" w:rsidRDefault="00117E64" w:rsidP="00802F72">
            <w:pPr>
              <w:suppressAutoHyphens w:val="0"/>
              <w:jc w:val="center"/>
              <w:rPr>
                <w:lang w:eastAsia="ru-RU"/>
              </w:rPr>
            </w:pPr>
            <w:r w:rsidRPr="004C3499">
              <w:rPr>
                <w:lang w:eastAsia="ru-RU"/>
              </w:rPr>
              <w:t>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BC14A83" w14:textId="77777777" w:rsidR="00117E64" w:rsidRPr="004C3499" w:rsidRDefault="00117E64" w:rsidP="00802F72">
            <w:pPr>
              <w:suppressAutoHyphens w:val="0"/>
              <w:jc w:val="center"/>
              <w:rPr>
                <w:lang w:eastAsia="ru-RU"/>
              </w:rPr>
            </w:pPr>
            <w:r w:rsidRPr="004C3499">
              <w:rPr>
                <w:lang w:eastAsia="ru-RU"/>
              </w:rPr>
              <w:t>846,3</w:t>
            </w:r>
          </w:p>
        </w:tc>
      </w:tr>
      <w:tr w:rsidR="00117E64" w:rsidRPr="004C3499" w14:paraId="68DC9A16" w14:textId="77777777" w:rsidTr="00802F72">
        <w:trPr>
          <w:trHeight w:val="37"/>
        </w:trPr>
        <w:tc>
          <w:tcPr>
            <w:tcW w:w="6511" w:type="dxa"/>
            <w:shd w:val="clear" w:color="auto" w:fill="auto"/>
            <w:vAlign w:val="center"/>
            <w:hideMark/>
          </w:tcPr>
          <w:p w14:paraId="67FC4B65" w14:textId="77777777" w:rsidR="00117E64" w:rsidRPr="004C3499" w:rsidRDefault="00117E64" w:rsidP="00802F72">
            <w:pPr>
              <w:jc w:val="both"/>
              <w:rPr>
                <w:lang w:eastAsia="ru-RU"/>
              </w:rPr>
            </w:pPr>
            <w:r w:rsidRPr="004C3499">
              <w:rPr>
                <w:lang w:eastAsia="ru-RU"/>
              </w:rPr>
              <w:t>Гражданская оборона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14:paraId="54E55AD9" w14:textId="77777777" w:rsidR="00117E64" w:rsidRPr="004C3499" w:rsidRDefault="00117E64" w:rsidP="00802F72">
            <w:pPr>
              <w:suppressAutoHyphens w:val="0"/>
              <w:jc w:val="center"/>
              <w:rPr>
                <w:lang w:eastAsia="ru-RU"/>
              </w:rPr>
            </w:pPr>
            <w:r w:rsidRPr="004C3499">
              <w:rPr>
                <w:lang w:eastAsia="ru-RU"/>
              </w:rPr>
              <w:t>03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14:paraId="7DDB2C04" w14:textId="77777777" w:rsidR="00117E64" w:rsidRPr="004C3499" w:rsidRDefault="00117E64" w:rsidP="00802F72">
            <w:pPr>
              <w:suppressAutoHyphens w:val="0"/>
              <w:jc w:val="center"/>
              <w:rPr>
                <w:lang w:eastAsia="ru-RU"/>
              </w:rPr>
            </w:pPr>
            <w:r w:rsidRPr="004C3499">
              <w:rPr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C3498F3" w14:textId="77777777" w:rsidR="00117E64" w:rsidRPr="004C3499" w:rsidRDefault="00117E64" w:rsidP="00802F72">
            <w:pPr>
              <w:suppressAutoHyphens w:val="0"/>
              <w:jc w:val="center"/>
              <w:rPr>
                <w:lang w:eastAsia="ru-RU"/>
              </w:rPr>
            </w:pPr>
            <w:r w:rsidRPr="004C3499">
              <w:rPr>
                <w:lang w:eastAsia="ru-RU"/>
              </w:rPr>
              <w:t>438,8</w:t>
            </w:r>
          </w:p>
        </w:tc>
      </w:tr>
      <w:tr w:rsidR="00117E64" w:rsidRPr="004C3499" w14:paraId="6516B930" w14:textId="77777777" w:rsidTr="00802F72">
        <w:trPr>
          <w:trHeight w:val="37"/>
        </w:trPr>
        <w:tc>
          <w:tcPr>
            <w:tcW w:w="6511" w:type="dxa"/>
            <w:shd w:val="clear" w:color="auto" w:fill="auto"/>
            <w:vAlign w:val="center"/>
            <w:hideMark/>
          </w:tcPr>
          <w:p w14:paraId="721028D6" w14:textId="77777777" w:rsidR="00117E64" w:rsidRPr="004C3499" w:rsidRDefault="00117E64" w:rsidP="00802F72">
            <w:pPr>
              <w:jc w:val="both"/>
              <w:rPr>
                <w:color w:val="000000"/>
                <w:lang w:eastAsia="ru-RU"/>
              </w:rPr>
            </w:pPr>
            <w:r w:rsidRPr="004C3499">
              <w:rPr>
                <w:color w:val="00000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14:paraId="70FB9AB1" w14:textId="77777777" w:rsidR="00117E64" w:rsidRPr="004C3499" w:rsidRDefault="00117E64" w:rsidP="00802F72">
            <w:pPr>
              <w:suppressAutoHyphens w:val="0"/>
              <w:jc w:val="center"/>
              <w:rPr>
                <w:lang w:eastAsia="ru-RU"/>
              </w:rPr>
            </w:pPr>
            <w:r w:rsidRPr="004C3499">
              <w:rPr>
                <w:lang w:eastAsia="ru-RU"/>
              </w:rPr>
              <w:t>03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14:paraId="7F6A695D" w14:textId="77777777" w:rsidR="00117E64" w:rsidRPr="004C3499" w:rsidRDefault="00117E64" w:rsidP="00802F72">
            <w:pPr>
              <w:suppressAutoHyphens w:val="0"/>
              <w:jc w:val="center"/>
              <w:rPr>
                <w:lang w:eastAsia="ru-RU"/>
              </w:rPr>
            </w:pPr>
            <w:r w:rsidRPr="004C3499">
              <w:rPr>
                <w:lang w:eastAsia="ru-RU"/>
              </w:rPr>
              <w:t>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05918BC" w14:textId="77777777" w:rsidR="00117E64" w:rsidRPr="004C3499" w:rsidRDefault="00117E64" w:rsidP="00802F72">
            <w:pPr>
              <w:suppressAutoHyphens w:val="0"/>
              <w:jc w:val="center"/>
              <w:rPr>
                <w:lang w:eastAsia="ru-RU"/>
              </w:rPr>
            </w:pPr>
            <w:r w:rsidRPr="004C3499">
              <w:rPr>
                <w:lang w:eastAsia="ru-RU"/>
              </w:rPr>
              <w:t>407,5</w:t>
            </w:r>
          </w:p>
        </w:tc>
      </w:tr>
      <w:tr w:rsidR="00117E64" w:rsidRPr="004C3499" w14:paraId="1B786F96" w14:textId="77777777" w:rsidTr="00802F72">
        <w:trPr>
          <w:trHeight w:val="37"/>
        </w:trPr>
        <w:tc>
          <w:tcPr>
            <w:tcW w:w="6511" w:type="dxa"/>
            <w:shd w:val="clear" w:color="auto" w:fill="auto"/>
            <w:vAlign w:val="center"/>
            <w:hideMark/>
          </w:tcPr>
          <w:p w14:paraId="33CB5EEC" w14:textId="77777777" w:rsidR="00117E64" w:rsidRPr="004C3499" w:rsidRDefault="00117E64" w:rsidP="00802F72">
            <w:pPr>
              <w:jc w:val="both"/>
              <w:rPr>
                <w:lang w:eastAsia="ru-RU"/>
              </w:rPr>
            </w:pPr>
            <w:r w:rsidRPr="004C3499">
              <w:rPr>
                <w:lang w:eastAsia="ru-RU"/>
              </w:rPr>
              <w:t>Национальная экономика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14:paraId="1C056093" w14:textId="77777777" w:rsidR="00117E64" w:rsidRPr="004C3499" w:rsidRDefault="00117E64" w:rsidP="00802F72">
            <w:pPr>
              <w:suppressAutoHyphens w:val="0"/>
              <w:jc w:val="center"/>
              <w:rPr>
                <w:lang w:eastAsia="ru-RU"/>
              </w:rPr>
            </w:pPr>
            <w:r w:rsidRPr="004C3499">
              <w:rPr>
                <w:lang w:eastAsia="ru-RU"/>
              </w:rPr>
              <w:t>04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14:paraId="15569CE7" w14:textId="77777777" w:rsidR="00117E64" w:rsidRPr="004C3499" w:rsidRDefault="00117E64" w:rsidP="00802F72">
            <w:pPr>
              <w:suppressAutoHyphens w:val="0"/>
              <w:jc w:val="center"/>
              <w:rPr>
                <w:lang w:eastAsia="ru-RU"/>
              </w:rPr>
            </w:pPr>
            <w:r w:rsidRPr="004C3499">
              <w:rPr>
                <w:lang w:eastAsia="ru-RU"/>
              </w:rPr>
              <w:t>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6CE17EB" w14:textId="77777777" w:rsidR="00117E64" w:rsidRPr="004C3499" w:rsidRDefault="00117E64" w:rsidP="00802F72">
            <w:pPr>
              <w:suppressAutoHyphens w:val="0"/>
              <w:jc w:val="center"/>
              <w:rPr>
                <w:lang w:eastAsia="ru-RU"/>
              </w:rPr>
            </w:pPr>
            <w:r w:rsidRPr="004C3499">
              <w:rPr>
                <w:lang w:eastAsia="ru-RU"/>
              </w:rPr>
              <w:t>20 162,6</w:t>
            </w:r>
          </w:p>
        </w:tc>
      </w:tr>
      <w:tr w:rsidR="00117E64" w:rsidRPr="004C3499" w14:paraId="148D4171" w14:textId="77777777" w:rsidTr="00802F72">
        <w:trPr>
          <w:trHeight w:val="37"/>
        </w:trPr>
        <w:tc>
          <w:tcPr>
            <w:tcW w:w="6511" w:type="dxa"/>
            <w:shd w:val="clear" w:color="auto" w:fill="auto"/>
            <w:vAlign w:val="center"/>
            <w:hideMark/>
          </w:tcPr>
          <w:p w14:paraId="765D7F77" w14:textId="77777777" w:rsidR="00117E64" w:rsidRPr="004C3499" w:rsidRDefault="00117E64" w:rsidP="00802F72">
            <w:pPr>
              <w:jc w:val="both"/>
              <w:rPr>
                <w:lang w:eastAsia="ru-RU"/>
              </w:rPr>
            </w:pPr>
            <w:r w:rsidRPr="004C3499">
              <w:rPr>
                <w:lang w:eastAsia="ru-RU"/>
              </w:rPr>
              <w:t>Дорожное хозяйство (дорожные фонды)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14:paraId="7BEFFE59" w14:textId="77777777" w:rsidR="00117E64" w:rsidRPr="004C3499" w:rsidRDefault="00117E64" w:rsidP="00802F72">
            <w:pPr>
              <w:suppressAutoHyphens w:val="0"/>
              <w:jc w:val="center"/>
              <w:rPr>
                <w:lang w:eastAsia="ru-RU"/>
              </w:rPr>
            </w:pPr>
            <w:r w:rsidRPr="004C3499">
              <w:rPr>
                <w:lang w:eastAsia="ru-RU"/>
              </w:rPr>
              <w:t>04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14:paraId="40FDA1EE" w14:textId="77777777" w:rsidR="00117E64" w:rsidRPr="004C3499" w:rsidRDefault="00117E64" w:rsidP="00802F72">
            <w:pPr>
              <w:suppressAutoHyphens w:val="0"/>
              <w:jc w:val="center"/>
              <w:rPr>
                <w:lang w:eastAsia="ru-RU"/>
              </w:rPr>
            </w:pPr>
            <w:r w:rsidRPr="004C3499">
              <w:rPr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D39FC34" w14:textId="77777777" w:rsidR="00117E64" w:rsidRPr="004C3499" w:rsidRDefault="00117E64" w:rsidP="00802F72">
            <w:pPr>
              <w:suppressAutoHyphens w:val="0"/>
              <w:jc w:val="center"/>
              <w:rPr>
                <w:lang w:eastAsia="ru-RU"/>
              </w:rPr>
            </w:pPr>
            <w:r w:rsidRPr="004C3499">
              <w:rPr>
                <w:lang w:eastAsia="ru-RU"/>
              </w:rPr>
              <w:t>19 683,2</w:t>
            </w:r>
          </w:p>
        </w:tc>
      </w:tr>
      <w:tr w:rsidR="00117E64" w:rsidRPr="004C3499" w14:paraId="3F09AE43" w14:textId="77777777" w:rsidTr="00802F72">
        <w:trPr>
          <w:trHeight w:val="37"/>
        </w:trPr>
        <w:tc>
          <w:tcPr>
            <w:tcW w:w="6511" w:type="dxa"/>
            <w:shd w:val="clear" w:color="auto" w:fill="auto"/>
            <w:vAlign w:val="center"/>
            <w:hideMark/>
          </w:tcPr>
          <w:p w14:paraId="0A144AC5" w14:textId="77777777" w:rsidR="00117E64" w:rsidRPr="004C3499" w:rsidRDefault="00117E64" w:rsidP="00802F72">
            <w:pPr>
              <w:jc w:val="both"/>
              <w:rPr>
                <w:lang w:eastAsia="ru-RU"/>
              </w:rPr>
            </w:pPr>
            <w:r w:rsidRPr="004C3499">
              <w:rPr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14:paraId="47851C51" w14:textId="77777777" w:rsidR="00117E64" w:rsidRPr="004C3499" w:rsidRDefault="00117E64" w:rsidP="00802F72">
            <w:pPr>
              <w:suppressAutoHyphens w:val="0"/>
              <w:jc w:val="center"/>
              <w:rPr>
                <w:lang w:eastAsia="ru-RU"/>
              </w:rPr>
            </w:pPr>
            <w:r w:rsidRPr="004C3499">
              <w:rPr>
                <w:lang w:eastAsia="ru-RU"/>
              </w:rPr>
              <w:t>04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14:paraId="589C2478" w14:textId="77777777" w:rsidR="00117E64" w:rsidRPr="004C3499" w:rsidRDefault="00117E64" w:rsidP="00802F72">
            <w:pPr>
              <w:suppressAutoHyphens w:val="0"/>
              <w:jc w:val="center"/>
              <w:rPr>
                <w:lang w:eastAsia="ru-RU"/>
              </w:rPr>
            </w:pPr>
            <w:r w:rsidRPr="004C3499">
              <w:rPr>
                <w:lang w:eastAsia="ru-RU"/>
              </w:rPr>
              <w:t>12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92FEFA6" w14:textId="77777777" w:rsidR="00117E64" w:rsidRPr="004C3499" w:rsidRDefault="00117E64" w:rsidP="00802F72">
            <w:pPr>
              <w:suppressAutoHyphens w:val="0"/>
              <w:jc w:val="center"/>
              <w:rPr>
                <w:lang w:eastAsia="ru-RU"/>
              </w:rPr>
            </w:pPr>
            <w:r w:rsidRPr="004C3499">
              <w:rPr>
                <w:lang w:eastAsia="ru-RU"/>
              </w:rPr>
              <w:t>479,4</w:t>
            </w:r>
          </w:p>
        </w:tc>
      </w:tr>
      <w:tr w:rsidR="00117E64" w:rsidRPr="004C3499" w14:paraId="18312847" w14:textId="77777777" w:rsidTr="00802F72">
        <w:trPr>
          <w:trHeight w:val="46"/>
        </w:trPr>
        <w:tc>
          <w:tcPr>
            <w:tcW w:w="6511" w:type="dxa"/>
            <w:shd w:val="clear" w:color="auto" w:fill="auto"/>
            <w:vAlign w:val="center"/>
            <w:hideMark/>
          </w:tcPr>
          <w:p w14:paraId="716F1D06" w14:textId="77777777" w:rsidR="00117E64" w:rsidRPr="004C3499" w:rsidRDefault="00117E64" w:rsidP="00802F72">
            <w:pPr>
              <w:jc w:val="both"/>
              <w:rPr>
                <w:lang w:eastAsia="ru-RU"/>
              </w:rPr>
            </w:pPr>
            <w:r w:rsidRPr="004C3499">
              <w:rPr>
                <w:lang w:eastAsia="ru-RU"/>
              </w:rPr>
              <w:t>Жилищно-коммунальное хозяйство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14:paraId="4EB96378" w14:textId="77777777" w:rsidR="00117E64" w:rsidRPr="004C3499" w:rsidRDefault="00117E64" w:rsidP="00802F72">
            <w:pPr>
              <w:suppressAutoHyphens w:val="0"/>
              <w:jc w:val="center"/>
              <w:rPr>
                <w:lang w:eastAsia="ru-RU"/>
              </w:rPr>
            </w:pPr>
            <w:r w:rsidRPr="004C3499">
              <w:rPr>
                <w:lang w:eastAsia="ru-RU"/>
              </w:rPr>
              <w:t>05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14:paraId="3929C8D6" w14:textId="77777777" w:rsidR="00117E64" w:rsidRPr="004C3499" w:rsidRDefault="00117E64" w:rsidP="00802F72">
            <w:pPr>
              <w:suppressAutoHyphens w:val="0"/>
              <w:jc w:val="center"/>
              <w:rPr>
                <w:lang w:eastAsia="ru-RU"/>
              </w:rPr>
            </w:pPr>
            <w:r w:rsidRPr="004C3499">
              <w:rPr>
                <w:lang w:eastAsia="ru-RU"/>
              </w:rPr>
              <w:t>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30A9635" w14:textId="77777777" w:rsidR="00117E64" w:rsidRPr="004C3499" w:rsidRDefault="00117E64" w:rsidP="00802F72">
            <w:pPr>
              <w:suppressAutoHyphens w:val="0"/>
              <w:jc w:val="center"/>
              <w:rPr>
                <w:lang w:eastAsia="ru-RU"/>
              </w:rPr>
            </w:pPr>
            <w:r w:rsidRPr="004C3499">
              <w:rPr>
                <w:lang w:eastAsia="ru-RU"/>
              </w:rPr>
              <w:t>55 034,4</w:t>
            </w:r>
          </w:p>
        </w:tc>
      </w:tr>
      <w:tr w:rsidR="00117E64" w:rsidRPr="004C3499" w14:paraId="5C03C733" w14:textId="77777777" w:rsidTr="00802F72">
        <w:trPr>
          <w:trHeight w:val="40"/>
        </w:trPr>
        <w:tc>
          <w:tcPr>
            <w:tcW w:w="6511" w:type="dxa"/>
            <w:shd w:val="clear" w:color="auto" w:fill="auto"/>
            <w:vAlign w:val="center"/>
            <w:hideMark/>
          </w:tcPr>
          <w:p w14:paraId="30E2E809" w14:textId="77777777" w:rsidR="00117E64" w:rsidRPr="004C3499" w:rsidRDefault="00117E64" w:rsidP="00802F72">
            <w:pPr>
              <w:jc w:val="both"/>
              <w:rPr>
                <w:lang w:eastAsia="ru-RU"/>
              </w:rPr>
            </w:pPr>
            <w:r w:rsidRPr="004C3499">
              <w:rPr>
                <w:lang w:eastAsia="ru-RU"/>
              </w:rPr>
              <w:t>Жилищное хозяйство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14:paraId="0BEC7C9C" w14:textId="77777777" w:rsidR="00117E64" w:rsidRPr="004C3499" w:rsidRDefault="00117E64" w:rsidP="00802F72">
            <w:pPr>
              <w:suppressAutoHyphens w:val="0"/>
              <w:jc w:val="center"/>
              <w:rPr>
                <w:lang w:eastAsia="ru-RU"/>
              </w:rPr>
            </w:pPr>
            <w:r w:rsidRPr="004C3499">
              <w:rPr>
                <w:lang w:eastAsia="ru-RU"/>
              </w:rPr>
              <w:t>05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14:paraId="0A753043" w14:textId="77777777" w:rsidR="00117E64" w:rsidRPr="004C3499" w:rsidRDefault="00117E64" w:rsidP="00802F72">
            <w:pPr>
              <w:suppressAutoHyphens w:val="0"/>
              <w:jc w:val="center"/>
              <w:rPr>
                <w:lang w:eastAsia="ru-RU"/>
              </w:rPr>
            </w:pPr>
            <w:r w:rsidRPr="004C3499">
              <w:rPr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CC927AC" w14:textId="77777777" w:rsidR="00117E64" w:rsidRPr="004C3499" w:rsidRDefault="00117E64" w:rsidP="00802F72">
            <w:pPr>
              <w:suppressAutoHyphens w:val="0"/>
              <w:jc w:val="center"/>
              <w:rPr>
                <w:lang w:eastAsia="ru-RU"/>
              </w:rPr>
            </w:pPr>
            <w:r w:rsidRPr="004C3499">
              <w:rPr>
                <w:lang w:eastAsia="ru-RU"/>
              </w:rPr>
              <w:t>1 598,1</w:t>
            </w:r>
          </w:p>
        </w:tc>
      </w:tr>
      <w:tr w:rsidR="00117E64" w:rsidRPr="004C3499" w14:paraId="0DA1DBFF" w14:textId="77777777" w:rsidTr="00802F72">
        <w:trPr>
          <w:trHeight w:val="37"/>
        </w:trPr>
        <w:tc>
          <w:tcPr>
            <w:tcW w:w="6511" w:type="dxa"/>
            <w:shd w:val="clear" w:color="auto" w:fill="auto"/>
            <w:vAlign w:val="center"/>
            <w:hideMark/>
          </w:tcPr>
          <w:p w14:paraId="17FDE7F1" w14:textId="77777777" w:rsidR="00117E64" w:rsidRPr="004C3499" w:rsidRDefault="00117E64" w:rsidP="00802F72">
            <w:pPr>
              <w:jc w:val="both"/>
              <w:rPr>
                <w:lang w:eastAsia="ru-RU"/>
              </w:rPr>
            </w:pPr>
            <w:r w:rsidRPr="004C3499">
              <w:rPr>
                <w:lang w:eastAsia="ru-RU"/>
              </w:rPr>
              <w:t>Коммунальное хозяйство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14:paraId="02B7B80F" w14:textId="77777777" w:rsidR="00117E64" w:rsidRPr="004C3499" w:rsidRDefault="00117E64" w:rsidP="00802F72">
            <w:pPr>
              <w:suppressAutoHyphens w:val="0"/>
              <w:jc w:val="center"/>
              <w:rPr>
                <w:lang w:eastAsia="ru-RU"/>
              </w:rPr>
            </w:pPr>
            <w:r w:rsidRPr="004C3499">
              <w:rPr>
                <w:lang w:eastAsia="ru-RU"/>
              </w:rPr>
              <w:t>05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14:paraId="5D1CD111" w14:textId="77777777" w:rsidR="00117E64" w:rsidRPr="004C3499" w:rsidRDefault="00117E64" w:rsidP="00802F72">
            <w:pPr>
              <w:suppressAutoHyphens w:val="0"/>
              <w:jc w:val="center"/>
              <w:rPr>
                <w:lang w:eastAsia="ru-RU"/>
              </w:rPr>
            </w:pPr>
            <w:r w:rsidRPr="004C3499">
              <w:rPr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58D6D2B" w14:textId="77777777" w:rsidR="00117E64" w:rsidRPr="004C3499" w:rsidRDefault="00117E64" w:rsidP="00802F72">
            <w:pPr>
              <w:suppressAutoHyphens w:val="0"/>
              <w:jc w:val="center"/>
              <w:rPr>
                <w:lang w:eastAsia="ru-RU"/>
              </w:rPr>
            </w:pPr>
            <w:r w:rsidRPr="004C3499">
              <w:rPr>
                <w:lang w:eastAsia="ru-RU"/>
              </w:rPr>
              <w:t>24 806,3</w:t>
            </w:r>
          </w:p>
        </w:tc>
      </w:tr>
      <w:tr w:rsidR="00117E64" w:rsidRPr="004C3499" w14:paraId="291395F8" w14:textId="77777777" w:rsidTr="00802F72">
        <w:trPr>
          <w:trHeight w:val="37"/>
        </w:trPr>
        <w:tc>
          <w:tcPr>
            <w:tcW w:w="6511" w:type="dxa"/>
            <w:shd w:val="clear" w:color="auto" w:fill="auto"/>
            <w:vAlign w:val="center"/>
            <w:hideMark/>
          </w:tcPr>
          <w:p w14:paraId="15818328" w14:textId="77777777" w:rsidR="00117E64" w:rsidRPr="004C3499" w:rsidRDefault="00117E64" w:rsidP="00802F72">
            <w:pPr>
              <w:jc w:val="both"/>
              <w:rPr>
                <w:lang w:eastAsia="ru-RU"/>
              </w:rPr>
            </w:pPr>
            <w:r w:rsidRPr="004C3499">
              <w:rPr>
                <w:lang w:eastAsia="ru-RU"/>
              </w:rPr>
              <w:t>Благоустройство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14:paraId="24914DE1" w14:textId="77777777" w:rsidR="00117E64" w:rsidRPr="004C3499" w:rsidRDefault="00117E64" w:rsidP="00802F72">
            <w:pPr>
              <w:suppressAutoHyphens w:val="0"/>
              <w:jc w:val="center"/>
              <w:rPr>
                <w:lang w:eastAsia="ru-RU"/>
              </w:rPr>
            </w:pPr>
            <w:r w:rsidRPr="004C3499">
              <w:rPr>
                <w:lang w:eastAsia="ru-RU"/>
              </w:rPr>
              <w:t>05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14:paraId="75657AFD" w14:textId="77777777" w:rsidR="00117E64" w:rsidRPr="004C3499" w:rsidRDefault="00117E64" w:rsidP="00802F72">
            <w:pPr>
              <w:suppressAutoHyphens w:val="0"/>
              <w:jc w:val="center"/>
              <w:rPr>
                <w:lang w:eastAsia="ru-RU"/>
              </w:rPr>
            </w:pPr>
            <w:r w:rsidRPr="004C3499">
              <w:rPr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12C3C56" w14:textId="77777777" w:rsidR="00117E64" w:rsidRPr="004C3499" w:rsidRDefault="00117E64" w:rsidP="00802F72">
            <w:pPr>
              <w:suppressAutoHyphens w:val="0"/>
              <w:jc w:val="center"/>
              <w:rPr>
                <w:lang w:eastAsia="ru-RU"/>
              </w:rPr>
            </w:pPr>
            <w:r w:rsidRPr="004C3499">
              <w:rPr>
                <w:lang w:eastAsia="ru-RU"/>
              </w:rPr>
              <w:t>24 330,0</w:t>
            </w:r>
          </w:p>
        </w:tc>
      </w:tr>
      <w:tr w:rsidR="00117E64" w:rsidRPr="004C3499" w14:paraId="515EA73E" w14:textId="77777777" w:rsidTr="00802F72">
        <w:trPr>
          <w:trHeight w:val="277"/>
        </w:trPr>
        <w:tc>
          <w:tcPr>
            <w:tcW w:w="6511" w:type="dxa"/>
            <w:shd w:val="clear" w:color="auto" w:fill="auto"/>
            <w:vAlign w:val="center"/>
            <w:hideMark/>
          </w:tcPr>
          <w:p w14:paraId="6F6D260E" w14:textId="77777777" w:rsidR="00117E64" w:rsidRPr="004C3499" w:rsidRDefault="00117E64" w:rsidP="00802F72">
            <w:pPr>
              <w:jc w:val="both"/>
              <w:rPr>
                <w:lang w:eastAsia="ru-RU"/>
              </w:rPr>
            </w:pPr>
            <w:r w:rsidRPr="004C3499">
              <w:rPr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14:paraId="4959D48E" w14:textId="77777777" w:rsidR="00117E64" w:rsidRPr="004C3499" w:rsidRDefault="00117E64" w:rsidP="00802F72">
            <w:pPr>
              <w:suppressAutoHyphens w:val="0"/>
              <w:jc w:val="center"/>
              <w:rPr>
                <w:lang w:eastAsia="ru-RU"/>
              </w:rPr>
            </w:pPr>
            <w:r w:rsidRPr="004C3499">
              <w:rPr>
                <w:lang w:eastAsia="ru-RU"/>
              </w:rPr>
              <w:t>05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14:paraId="163C33F7" w14:textId="77777777" w:rsidR="00117E64" w:rsidRPr="004C3499" w:rsidRDefault="00117E64" w:rsidP="00802F72">
            <w:pPr>
              <w:suppressAutoHyphens w:val="0"/>
              <w:jc w:val="center"/>
              <w:rPr>
                <w:lang w:eastAsia="ru-RU"/>
              </w:rPr>
            </w:pPr>
            <w:r w:rsidRPr="004C3499">
              <w:rPr>
                <w:lang w:eastAsia="ru-RU"/>
              </w:rPr>
              <w:t>05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EA23F2F" w14:textId="77777777" w:rsidR="00117E64" w:rsidRPr="004C3499" w:rsidRDefault="00117E64" w:rsidP="00802F72">
            <w:pPr>
              <w:suppressAutoHyphens w:val="0"/>
              <w:jc w:val="center"/>
              <w:rPr>
                <w:lang w:eastAsia="ru-RU"/>
              </w:rPr>
            </w:pPr>
            <w:r w:rsidRPr="004C3499">
              <w:rPr>
                <w:lang w:eastAsia="ru-RU"/>
              </w:rPr>
              <w:t>4 300,0</w:t>
            </w:r>
          </w:p>
        </w:tc>
      </w:tr>
      <w:tr w:rsidR="00117E64" w:rsidRPr="004C3499" w14:paraId="49CCED6E" w14:textId="77777777" w:rsidTr="00802F72">
        <w:trPr>
          <w:trHeight w:val="37"/>
        </w:trPr>
        <w:tc>
          <w:tcPr>
            <w:tcW w:w="6511" w:type="dxa"/>
            <w:shd w:val="clear" w:color="auto" w:fill="auto"/>
            <w:vAlign w:val="center"/>
            <w:hideMark/>
          </w:tcPr>
          <w:p w14:paraId="3742E611" w14:textId="77777777" w:rsidR="00117E64" w:rsidRPr="004C3499" w:rsidRDefault="00117E64" w:rsidP="00802F72">
            <w:pPr>
              <w:rPr>
                <w:color w:val="000000"/>
                <w:lang w:eastAsia="ru-RU"/>
              </w:rPr>
            </w:pPr>
            <w:r w:rsidRPr="004C3499">
              <w:rPr>
                <w:color w:val="000000"/>
                <w:lang w:eastAsia="ru-RU"/>
              </w:rPr>
              <w:t>Образование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14:paraId="1C80ED46" w14:textId="77777777" w:rsidR="00117E64" w:rsidRPr="004C3499" w:rsidRDefault="00117E64" w:rsidP="00802F72">
            <w:pPr>
              <w:suppressAutoHyphens w:val="0"/>
              <w:jc w:val="center"/>
              <w:rPr>
                <w:lang w:eastAsia="ru-RU"/>
              </w:rPr>
            </w:pPr>
            <w:r w:rsidRPr="004C3499">
              <w:rPr>
                <w:lang w:eastAsia="ru-RU"/>
              </w:rPr>
              <w:t>07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14:paraId="191B5AC4" w14:textId="77777777" w:rsidR="00117E64" w:rsidRPr="004C3499" w:rsidRDefault="00117E64" w:rsidP="00802F72">
            <w:pPr>
              <w:suppressAutoHyphens w:val="0"/>
              <w:jc w:val="center"/>
              <w:rPr>
                <w:lang w:eastAsia="ru-RU"/>
              </w:rPr>
            </w:pPr>
            <w:r w:rsidRPr="004C3499">
              <w:rPr>
                <w:lang w:eastAsia="ru-RU"/>
              </w:rPr>
              <w:t>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975DDDB" w14:textId="77777777" w:rsidR="00117E64" w:rsidRPr="004C3499" w:rsidRDefault="00117E64" w:rsidP="00802F72">
            <w:pPr>
              <w:suppressAutoHyphens w:val="0"/>
              <w:jc w:val="center"/>
              <w:rPr>
                <w:lang w:eastAsia="ru-RU"/>
              </w:rPr>
            </w:pPr>
            <w:r w:rsidRPr="004C3499">
              <w:rPr>
                <w:lang w:eastAsia="ru-RU"/>
              </w:rPr>
              <w:t>420,0</w:t>
            </w:r>
          </w:p>
        </w:tc>
      </w:tr>
      <w:tr w:rsidR="00117E64" w:rsidRPr="004C3499" w14:paraId="69C2D148" w14:textId="77777777" w:rsidTr="00802F72">
        <w:trPr>
          <w:trHeight w:val="37"/>
        </w:trPr>
        <w:tc>
          <w:tcPr>
            <w:tcW w:w="6511" w:type="dxa"/>
            <w:shd w:val="clear" w:color="auto" w:fill="auto"/>
            <w:vAlign w:val="center"/>
            <w:hideMark/>
          </w:tcPr>
          <w:p w14:paraId="55BD6AC1" w14:textId="77777777" w:rsidR="00117E64" w:rsidRPr="004C3499" w:rsidRDefault="00117E64" w:rsidP="00802F72">
            <w:pPr>
              <w:rPr>
                <w:color w:val="000000"/>
                <w:lang w:eastAsia="ru-RU"/>
              </w:rPr>
            </w:pPr>
            <w:r w:rsidRPr="004C3499">
              <w:rPr>
                <w:color w:val="000000"/>
                <w:lang w:eastAsia="ru-RU"/>
              </w:rPr>
              <w:t>Молодежная политика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14:paraId="5EB54720" w14:textId="77777777" w:rsidR="00117E64" w:rsidRPr="004C3499" w:rsidRDefault="00117E64" w:rsidP="00802F72">
            <w:pPr>
              <w:suppressAutoHyphens w:val="0"/>
              <w:jc w:val="center"/>
              <w:rPr>
                <w:lang w:eastAsia="ru-RU"/>
              </w:rPr>
            </w:pPr>
            <w:r w:rsidRPr="004C3499">
              <w:rPr>
                <w:lang w:eastAsia="ru-RU"/>
              </w:rPr>
              <w:t>07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14:paraId="6B768EBC" w14:textId="77777777" w:rsidR="00117E64" w:rsidRPr="004C3499" w:rsidRDefault="00117E64" w:rsidP="00802F72">
            <w:pPr>
              <w:suppressAutoHyphens w:val="0"/>
              <w:jc w:val="center"/>
              <w:rPr>
                <w:lang w:eastAsia="ru-RU"/>
              </w:rPr>
            </w:pPr>
            <w:r w:rsidRPr="004C3499">
              <w:rPr>
                <w:lang w:eastAsia="ru-RU"/>
              </w:rPr>
              <w:t>07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E4EA2A8" w14:textId="77777777" w:rsidR="00117E64" w:rsidRPr="004C3499" w:rsidRDefault="00117E64" w:rsidP="00802F72">
            <w:pPr>
              <w:suppressAutoHyphens w:val="0"/>
              <w:jc w:val="center"/>
              <w:rPr>
                <w:lang w:eastAsia="ru-RU"/>
              </w:rPr>
            </w:pPr>
            <w:r w:rsidRPr="004C3499">
              <w:rPr>
                <w:lang w:eastAsia="ru-RU"/>
              </w:rPr>
              <w:t>220,0</w:t>
            </w:r>
          </w:p>
        </w:tc>
      </w:tr>
      <w:tr w:rsidR="00117E64" w:rsidRPr="004C3499" w14:paraId="75ABF4CD" w14:textId="77777777" w:rsidTr="00802F72">
        <w:trPr>
          <w:trHeight w:val="37"/>
        </w:trPr>
        <w:tc>
          <w:tcPr>
            <w:tcW w:w="6511" w:type="dxa"/>
            <w:shd w:val="clear" w:color="auto" w:fill="auto"/>
            <w:vAlign w:val="center"/>
            <w:hideMark/>
          </w:tcPr>
          <w:p w14:paraId="71E3B795" w14:textId="77777777" w:rsidR="00117E64" w:rsidRPr="004C3499" w:rsidRDefault="00117E64" w:rsidP="00802F72">
            <w:pPr>
              <w:rPr>
                <w:color w:val="000000"/>
                <w:lang w:eastAsia="ru-RU"/>
              </w:rPr>
            </w:pPr>
            <w:r w:rsidRPr="004C3499">
              <w:rPr>
                <w:color w:val="000000"/>
                <w:lang w:eastAsia="ru-RU"/>
              </w:rPr>
              <w:t>Другие вопросы в области образования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14:paraId="4806B5B5" w14:textId="77777777" w:rsidR="00117E64" w:rsidRPr="004C3499" w:rsidRDefault="00117E64" w:rsidP="00802F72">
            <w:pPr>
              <w:suppressAutoHyphens w:val="0"/>
              <w:jc w:val="center"/>
              <w:rPr>
                <w:lang w:eastAsia="ru-RU"/>
              </w:rPr>
            </w:pPr>
            <w:r w:rsidRPr="004C3499">
              <w:rPr>
                <w:lang w:eastAsia="ru-RU"/>
              </w:rPr>
              <w:t>07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14:paraId="4475ADDB" w14:textId="77777777" w:rsidR="00117E64" w:rsidRPr="004C3499" w:rsidRDefault="00117E64" w:rsidP="00802F72">
            <w:pPr>
              <w:suppressAutoHyphens w:val="0"/>
              <w:jc w:val="center"/>
              <w:rPr>
                <w:lang w:eastAsia="ru-RU"/>
              </w:rPr>
            </w:pPr>
            <w:r w:rsidRPr="004C3499">
              <w:rPr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19B80E0" w14:textId="77777777" w:rsidR="00117E64" w:rsidRPr="004C3499" w:rsidRDefault="00117E64" w:rsidP="00802F72">
            <w:pPr>
              <w:suppressAutoHyphens w:val="0"/>
              <w:jc w:val="center"/>
              <w:rPr>
                <w:lang w:eastAsia="ru-RU"/>
              </w:rPr>
            </w:pPr>
            <w:r w:rsidRPr="004C3499">
              <w:rPr>
                <w:lang w:eastAsia="ru-RU"/>
              </w:rPr>
              <w:t>200,0</w:t>
            </w:r>
          </w:p>
        </w:tc>
      </w:tr>
      <w:tr w:rsidR="00117E64" w:rsidRPr="004C3499" w14:paraId="21B1B699" w14:textId="77777777" w:rsidTr="00802F72">
        <w:trPr>
          <w:trHeight w:val="37"/>
        </w:trPr>
        <w:tc>
          <w:tcPr>
            <w:tcW w:w="6511" w:type="dxa"/>
            <w:shd w:val="clear" w:color="auto" w:fill="auto"/>
            <w:vAlign w:val="center"/>
            <w:hideMark/>
          </w:tcPr>
          <w:p w14:paraId="60DB5E2C" w14:textId="77777777" w:rsidR="00117E64" w:rsidRPr="004C3499" w:rsidRDefault="00117E64" w:rsidP="00802F72">
            <w:pPr>
              <w:jc w:val="both"/>
              <w:rPr>
                <w:lang w:eastAsia="ru-RU"/>
              </w:rPr>
            </w:pPr>
            <w:r w:rsidRPr="004C3499">
              <w:rPr>
                <w:lang w:eastAsia="ru-RU"/>
              </w:rPr>
              <w:t>Культура и кинематография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14:paraId="5AB8A802" w14:textId="77777777" w:rsidR="00117E64" w:rsidRPr="004C3499" w:rsidRDefault="00117E64" w:rsidP="00802F72">
            <w:pPr>
              <w:suppressAutoHyphens w:val="0"/>
              <w:jc w:val="center"/>
              <w:rPr>
                <w:lang w:eastAsia="ru-RU"/>
              </w:rPr>
            </w:pPr>
            <w:r w:rsidRPr="004C3499">
              <w:rPr>
                <w:lang w:eastAsia="ru-RU"/>
              </w:rPr>
              <w:t>08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14:paraId="79122F63" w14:textId="77777777" w:rsidR="00117E64" w:rsidRPr="004C3499" w:rsidRDefault="00117E64" w:rsidP="00802F72">
            <w:pPr>
              <w:suppressAutoHyphens w:val="0"/>
              <w:jc w:val="center"/>
              <w:rPr>
                <w:lang w:eastAsia="ru-RU"/>
              </w:rPr>
            </w:pPr>
            <w:r w:rsidRPr="004C3499">
              <w:rPr>
                <w:lang w:eastAsia="ru-RU"/>
              </w:rPr>
              <w:t>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9B0E0ED" w14:textId="77777777" w:rsidR="00117E64" w:rsidRPr="004C3499" w:rsidRDefault="00117E64" w:rsidP="00802F72">
            <w:pPr>
              <w:suppressAutoHyphens w:val="0"/>
              <w:jc w:val="center"/>
              <w:rPr>
                <w:lang w:eastAsia="ru-RU"/>
              </w:rPr>
            </w:pPr>
            <w:r w:rsidRPr="004C3499">
              <w:rPr>
                <w:lang w:eastAsia="ru-RU"/>
              </w:rPr>
              <w:t>16 845,3</w:t>
            </w:r>
          </w:p>
        </w:tc>
      </w:tr>
      <w:tr w:rsidR="00117E64" w:rsidRPr="004C3499" w14:paraId="685F6F5C" w14:textId="77777777" w:rsidTr="00802F72">
        <w:trPr>
          <w:trHeight w:val="85"/>
        </w:trPr>
        <w:tc>
          <w:tcPr>
            <w:tcW w:w="6511" w:type="dxa"/>
            <w:shd w:val="clear" w:color="auto" w:fill="auto"/>
            <w:vAlign w:val="center"/>
            <w:hideMark/>
          </w:tcPr>
          <w:p w14:paraId="39B6BE89" w14:textId="77777777" w:rsidR="00117E64" w:rsidRPr="004C3499" w:rsidRDefault="00117E64" w:rsidP="00802F72">
            <w:pPr>
              <w:jc w:val="both"/>
              <w:rPr>
                <w:lang w:eastAsia="ru-RU"/>
              </w:rPr>
            </w:pPr>
            <w:r w:rsidRPr="004C3499">
              <w:rPr>
                <w:lang w:eastAsia="ru-RU"/>
              </w:rPr>
              <w:t>Культура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14:paraId="32B85507" w14:textId="77777777" w:rsidR="00117E64" w:rsidRPr="004C3499" w:rsidRDefault="00117E64" w:rsidP="00802F72">
            <w:pPr>
              <w:suppressAutoHyphens w:val="0"/>
              <w:jc w:val="center"/>
              <w:rPr>
                <w:lang w:eastAsia="ru-RU"/>
              </w:rPr>
            </w:pPr>
            <w:r w:rsidRPr="004C3499">
              <w:rPr>
                <w:lang w:eastAsia="ru-RU"/>
              </w:rPr>
              <w:t>08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14:paraId="64A2BD6A" w14:textId="77777777" w:rsidR="00117E64" w:rsidRPr="004C3499" w:rsidRDefault="00117E64" w:rsidP="00802F72">
            <w:pPr>
              <w:suppressAutoHyphens w:val="0"/>
              <w:jc w:val="center"/>
              <w:rPr>
                <w:lang w:eastAsia="ru-RU"/>
              </w:rPr>
            </w:pPr>
            <w:r w:rsidRPr="004C3499">
              <w:rPr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2497D79" w14:textId="77777777" w:rsidR="00117E64" w:rsidRPr="004C3499" w:rsidRDefault="00117E64" w:rsidP="00802F72">
            <w:pPr>
              <w:suppressAutoHyphens w:val="0"/>
              <w:jc w:val="center"/>
              <w:rPr>
                <w:lang w:eastAsia="ru-RU"/>
              </w:rPr>
            </w:pPr>
            <w:r w:rsidRPr="004C3499">
              <w:rPr>
                <w:lang w:eastAsia="ru-RU"/>
              </w:rPr>
              <w:t>15 223,5</w:t>
            </w:r>
          </w:p>
        </w:tc>
      </w:tr>
      <w:tr w:rsidR="00117E64" w:rsidRPr="004C3499" w14:paraId="3AACEFAC" w14:textId="77777777" w:rsidTr="00802F72">
        <w:trPr>
          <w:trHeight w:val="252"/>
        </w:trPr>
        <w:tc>
          <w:tcPr>
            <w:tcW w:w="6511" w:type="dxa"/>
            <w:shd w:val="clear" w:color="auto" w:fill="auto"/>
            <w:vAlign w:val="center"/>
            <w:hideMark/>
          </w:tcPr>
          <w:p w14:paraId="3040058C" w14:textId="77777777" w:rsidR="00117E64" w:rsidRPr="004C3499" w:rsidRDefault="00117E64" w:rsidP="00802F72">
            <w:pPr>
              <w:jc w:val="both"/>
              <w:rPr>
                <w:lang w:eastAsia="ru-RU"/>
              </w:rPr>
            </w:pPr>
            <w:r w:rsidRPr="004C3499">
              <w:rPr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14:paraId="23219FA2" w14:textId="77777777" w:rsidR="00117E64" w:rsidRPr="004C3499" w:rsidRDefault="00117E64" w:rsidP="00802F72">
            <w:pPr>
              <w:suppressAutoHyphens w:val="0"/>
              <w:jc w:val="center"/>
              <w:rPr>
                <w:lang w:eastAsia="ru-RU"/>
              </w:rPr>
            </w:pPr>
            <w:r w:rsidRPr="004C3499">
              <w:rPr>
                <w:lang w:eastAsia="ru-RU"/>
              </w:rPr>
              <w:t>08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14:paraId="5BF5C02C" w14:textId="77777777" w:rsidR="00117E64" w:rsidRPr="004C3499" w:rsidRDefault="00117E64" w:rsidP="00802F72">
            <w:pPr>
              <w:suppressAutoHyphens w:val="0"/>
              <w:jc w:val="center"/>
              <w:rPr>
                <w:lang w:eastAsia="ru-RU"/>
              </w:rPr>
            </w:pPr>
            <w:r w:rsidRPr="004C3499">
              <w:rPr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DDA4C45" w14:textId="77777777" w:rsidR="00117E64" w:rsidRPr="004C3499" w:rsidRDefault="00117E64" w:rsidP="00802F72">
            <w:pPr>
              <w:suppressAutoHyphens w:val="0"/>
              <w:jc w:val="center"/>
              <w:rPr>
                <w:lang w:eastAsia="ru-RU"/>
              </w:rPr>
            </w:pPr>
            <w:r w:rsidRPr="004C3499">
              <w:rPr>
                <w:lang w:eastAsia="ru-RU"/>
              </w:rPr>
              <w:t>1 621,8</w:t>
            </w:r>
          </w:p>
        </w:tc>
      </w:tr>
      <w:tr w:rsidR="00117E64" w:rsidRPr="004C3499" w14:paraId="037A23BF" w14:textId="77777777" w:rsidTr="00802F72">
        <w:trPr>
          <w:trHeight w:val="251"/>
        </w:trPr>
        <w:tc>
          <w:tcPr>
            <w:tcW w:w="6511" w:type="dxa"/>
            <w:shd w:val="clear" w:color="auto" w:fill="auto"/>
            <w:vAlign w:val="center"/>
            <w:hideMark/>
          </w:tcPr>
          <w:p w14:paraId="17737606" w14:textId="77777777" w:rsidR="00117E64" w:rsidRPr="004C3499" w:rsidRDefault="00117E64" w:rsidP="00802F72">
            <w:pPr>
              <w:jc w:val="both"/>
              <w:rPr>
                <w:lang w:eastAsia="ru-RU"/>
              </w:rPr>
            </w:pPr>
            <w:r w:rsidRPr="004C3499">
              <w:rPr>
                <w:lang w:eastAsia="ru-RU"/>
              </w:rPr>
              <w:t>Социальная политика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14:paraId="4383842B" w14:textId="77777777" w:rsidR="00117E64" w:rsidRPr="004C3499" w:rsidRDefault="00117E64" w:rsidP="00802F72">
            <w:pPr>
              <w:suppressAutoHyphens w:val="0"/>
              <w:jc w:val="center"/>
              <w:rPr>
                <w:lang w:eastAsia="ru-RU"/>
              </w:rPr>
            </w:pPr>
            <w:r w:rsidRPr="004C3499">
              <w:rPr>
                <w:lang w:eastAsia="ru-RU"/>
              </w:rPr>
              <w:t>10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14:paraId="2772441C" w14:textId="77777777" w:rsidR="00117E64" w:rsidRPr="004C3499" w:rsidRDefault="00117E64" w:rsidP="00802F72">
            <w:pPr>
              <w:suppressAutoHyphens w:val="0"/>
              <w:jc w:val="center"/>
              <w:rPr>
                <w:lang w:eastAsia="ru-RU"/>
              </w:rPr>
            </w:pPr>
            <w:r w:rsidRPr="004C3499">
              <w:rPr>
                <w:lang w:eastAsia="ru-RU"/>
              </w:rPr>
              <w:t>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5AB9B85" w14:textId="77777777" w:rsidR="00117E64" w:rsidRPr="004C3499" w:rsidRDefault="00117E64" w:rsidP="00802F72">
            <w:pPr>
              <w:suppressAutoHyphens w:val="0"/>
              <w:jc w:val="center"/>
              <w:rPr>
                <w:lang w:eastAsia="ru-RU"/>
              </w:rPr>
            </w:pPr>
            <w:r w:rsidRPr="004C3499">
              <w:rPr>
                <w:lang w:eastAsia="ru-RU"/>
              </w:rPr>
              <w:t>1 032,5</w:t>
            </w:r>
          </w:p>
        </w:tc>
      </w:tr>
      <w:tr w:rsidR="00117E64" w:rsidRPr="004C3499" w14:paraId="14F71736" w14:textId="77777777" w:rsidTr="00802F72">
        <w:trPr>
          <w:trHeight w:val="78"/>
        </w:trPr>
        <w:tc>
          <w:tcPr>
            <w:tcW w:w="6511" w:type="dxa"/>
            <w:shd w:val="clear" w:color="auto" w:fill="auto"/>
            <w:vAlign w:val="center"/>
            <w:hideMark/>
          </w:tcPr>
          <w:p w14:paraId="7FBA1579" w14:textId="77777777" w:rsidR="00117E64" w:rsidRPr="004C3499" w:rsidRDefault="00117E64" w:rsidP="00802F72">
            <w:pPr>
              <w:rPr>
                <w:color w:val="000000"/>
                <w:lang w:eastAsia="ru-RU"/>
              </w:rPr>
            </w:pPr>
            <w:r w:rsidRPr="004C3499">
              <w:rPr>
                <w:color w:val="000000"/>
                <w:lang w:eastAsia="ru-RU"/>
              </w:rPr>
              <w:lastRenderedPageBreak/>
              <w:t>Социальное обеспечение населения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14:paraId="20D6C0EA" w14:textId="77777777" w:rsidR="00117E64" w:rsidRPr="004C3499" w:rsidRDefault="00117E64" w:rsidP="00802F72">
            <w:pPr>
              <w:suppressAutoHyphens w:val="0"/>
              <w:jc w:val="center"/>
              <w:rPr>
                <w:lang w:eastAsia="ru-RU"/>
              </w:rPr>
            </w:pPr>
            <w:r w:rsidRPr="004C3499">
              <w:rPr>
                <w:lang w:eastAsia="ru-RU"/>
              </w:rPr>
              <w:t>10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14:paraId="69B39185" w14:textId="77777777" w:rsidR="00117E64" w:rsidRPr="004C3499" w:rsidRDefault="00117E64" w:rsidP="00802F72">
            <w:pPr>
              <w:suppressAutoHyphens w:val="0"/>
              <w:jc w:val="center"/>
              <w:rPr>
                <w:lang w:eastAsia="ru-RU"/>
              </w:rPr>
            </w:pPr>
            <w:r w:rsidRPr="004C3499">
              <w:rPr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8E28438" w14:textId="77777777" w:rsidR="00117E64" w:rsidRPr="004C3499" w:rsidRDefault="00117E64" w:rsidP="00802F72">
            <w:pPr>
              <w:suppressAutoHyphens w:val="0"/>
              <w:jc w:val="center"/>
              <w:rPr>
                <w:lang w:eastAsia="ru-RU"/>
              </w:rPr>
            </w:pPr>
            <w:r w:rsidRPr="004C3499">
              <w:rPr>
                <w:lang w:eastAsia="ru-RU"/>
              </w:rPr>
              <w:t>760,0</w:t>
            </w:r>
          </w:p>
        </w:tc>
      </w:tr>
      <w:tr w:rsidR="00117E64" w:rsidRPr="004C3499" w14:paraId="0A33D834" w14:textId="77777777" w:rsidTr="00802F72">
        <w:trPr>
          <w:trHeight w:val="188"/>
        </w:trPr>
        <w:tc>
          <w:tcPr>
            <w:tcW w:w="6511" w:type="dxa"/>
            <w:shd w:val="clear" w:color="auto" w:fill="auto"/>
            <w:vAlign w:val="center"/>
            <w:hideMark/>
          </w:tcPr>
          <w:p w14:paraId="6642354D" w14:textId="77777777" w:rsidR="00117E64" w:rsidRPr="004C3499" w:rsidRDefault="00117E64" w:rsidP="00802F72">
            <w:pPr>
              <w:jc w:val="both"/>
              <w:rPr>
                <w:lang w:eastAsia="ru-RU"/>
              </w:rPr>
            </w:pPr>
            <w:r w:rsidRPr="004C3499">
              <w:rPr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14:paraId="1503BE24" w14:textId="77777777" w:rsidR="00117E64" w:rsidRPr="004C3499" w:rsidRDefault="00117E64" w:rsidP="00802F72">
            <w:pPr>
              <w:suppressAutoHyphens w:val="0"/>
              <w:jc w:val="center"/>
              <w:rPr>
                <w:lang w:eastAsia="ru-RU"/>
              </w:rPr>
            </w:pPr>
            <w:r w:rsidRPr="004C3499">
              <w:rPr>
                <w:lang w:eastAsia="ru-RU"/>
              </w:rPr>
              <w:t>10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14:paraId="4BA22586" w14:textId="77777777" w:rsidR="00117E64" w:rsidRPr="004C3499" w:rsidRDefault="00117E64" w:rsidP="00802F72">
            <w:pPr>
              <w:suppressAutoHyphens w:val="0"/>
              <w:jc w:val="center"/>
              <w:rPr>
                <w:lang w:eastAsia="ru-RU"/>
              </w:rPr>
            </w:pPr>
            <w:r w:rsidRPr="004C3499">
              <w:rPr>
                <w:lang w:eastAsia="ru-RU"/>
              </w:rPr>
              <w:t>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686533B" w14:textId="77777777" w:rsidR="00117E64" w:rsidRPr="004C3499" w:rsidRDefault="00117E64" w:rsidP="00802F72">
            <w:pPr>
              <w:suppressAutoHyphens w:val="0"/>
              <w:jc w:val="center"/>
              <w:rPr>
                <w:lang w:eastAsia="ru-RU"/>
              </w:rPr>
            </w:pPr>
            <w:r w:rsidRPr="004C3499">
              <w:rPr>
                <w:lang w:eastAsia="ru-RU"/>
              </w:rPr>
              <w:t>272,5</w:t>
            </w:r>
          </w:p>
        </w:tc>
      </w:tr>
      <w:tr w:rsidR="00117E64" w:rsidRPr="004C3499" w14:paraId="62CECB33" w14:textId="77777777" w:rsidTr="00802F72">
        <w:trPr>
          <w:trHeight w:val="155"/>
        </w:trPr>
        <w:tc>
          <w:tcPr>
            <w:tcW w:w="6511" w:type="dxa"/>
            <w:shd w:val="clear" w:color="auto" w:fill="auto"/>
            <w:vAlign w:val="center"/>
            <w:hideMark/>
          </w:tcPr>
          <w:p w14:paraId="01F9E73C" w14:textId="77777777" w:rsidR="00117E64" w:rsidRPr="004C3499" w:rsidRDefault="00117E64" w:rsidP="00802F72">
            <w:pPr>
              <w:jc w:val="both"/>
              <w:rPr>
                <w:lang w:eastAsia="ru-RU"/>
              </w:rPr>
            </w:pPr>
            <w:r w:rsidRPr="004C3499">
              <w:rPr>
                <w:lang w:eastAsia="ru-RU"/>
              </w:rPr>
              <w:t>Физическая культура и спорт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14:paraId="6B289FF1" w14:textId="77777777" w:rsidR="00117E64" w:rsidRPr="004C3499" w:rsidRDefault="00117E64" w:rsidP="00802F72">
            <w:pPr>
              <w:suppressAutoHyphens w:val="0"/>
              <w:jc w:val="center"/>
              <w:rPr>
                <w:lang w:eastAsia="ru-RU"/>
              </w:rPr>
            </w:pPr>
            <w:r w:rsidRPr="004C3499">
              <w:rPr>
                <w:lang w:eastAsia="ru-RU"/>
              </w:rPr>
              <w:t>11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14:paraId="108CD4C5" w14:textId="77777777" w:rsidR="00117E64" w:rsidRPr="004C3499" w:rsidRDefault="00117E64" w:rsidP="00802F72">
            <w:pPr>
              <w:suppressAutoHyphens w:val="0"/>
              <w:jc w:val="center"/>
              <w:rPr>
                <w:lang w:eastAsia="ru-RU"/>
              </w:rPr>
            </w:pPr>
            <w:r w:rsidRPr="004C3499">
              <w:rPr>
                <w:lang w:eastAsia="ru-RU"/>
              </w:rPr>
              <w:t>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5CB497C" w14:textId="77777777" w:rsidR="00117E64" w:rsidRPr="004C3499" w:rsidRDefault="00117E64" w:rsidP="00802F72">
            <w:pPr>
              <w:suppressAutoHyphens w:val="0"/>
              <w:jc w:val="center"/>
              <w:rPr>
                <w:lang w:eastAsia="ru-RU"/>
              </w:rPr>
            </w:pPr>
            <w:r w:rsidRPr="004C3499">
              <w:rPr>
                <w:lang w:eastAsia="ru-RU"/>
              </w:rPr>
              <w:t>700,2</w:t>
            </w:r>
          </w:p>
        </w:tc>
      </w:tr>
      <w:tr w:rsidR="00117E64" w:rsidRPr="004C3499" w14:paraId="287087F6" w14:textId="77777777" w:rsidTr="00802F72">
        <w:trPr>
          <w:trHeight w:val="151"/>
        </w:trPr>
        <w:tc>
          <w:tcPr>
            <w:tcW w:w="6511" w:type="dxa"/>
            <w:shd w:val="clear" w:color="auto" w:fill="auto"/>
            <w:vAlign w:val="center"/>
            <w:hideMark/>
          </w:tcPr>
          <w:p w14:paraId="3256435D" w14:textId="77777777" w:rsidR="00117E64" w:rsidRPr="004C3499" w:rsidRDefault="00117E64" w:rsidP="00802F72">
            <w:pPr>
              <w:jc w:val="both"/>
              <w:rPr>
                <w:lang w:eastAsia="ru-RU"/>
              </w:rPr>
            </w:pPr>
            <w:r w:rsidRPr="004C3499">
              <w:rPr>
                <w:lang w:eastAsia="ru-RU"/>
              </w:rPr>
              <w:t>Массовый спорт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14:paraId="3263067A" w14:textId="77777777" w:rsidR="00117E64" w:rsidRPr="004C3499" w:rsidRDefault="00117E64" w:rsidP="00802F72">
            <w:pPr>
              <w:suppressAutoHyphens w:val="0"/>
              <w:jc w:val="center"/>
              <w:rPr>
                <w:lang w:eastAsia="ru-RU"/>
              </w:rPr>
            </w:pPr>
            <w:r w:rsidRPr="004C3499">
              <w:rPr>
                <w:lang w:eastAsia="ru-RU"/>
              </w:rPr>
              <w:t>11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14:paraId="1BFC38EF" w14:textId="77777777" w:rsidR="00117E64" w:rsidRPr="004C3499" w:rsidRDefault="00117E64" w:rsidP="00802F72">
            <w:pPr>
              <w:suppressAutoHyphens w:val="0"/>
              <w:jc w:val="center"/>
              <w:rPr>
                <w:lang w:eastAsia="ru-RU"/>
              </w:rPr>
            </w:pPr>
            <w:r w:rsidRPr="004C3499">
              <w:rPr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620EEA9" w14:textId="77777777" w:rsidR="00117E64" w:rsidRPr="004C3499" w:rsidRDefault="00117E64" w:rsidP="00802F72">
            <w:pPr>
              <w:suppressAutoHyphens w:val="0"/>
              <w:jc w:val="center"/>
              <w:rPr>
                <w:lang w:eastAsia="ru-RU"/>
              </w:rPr>
            </w:pPr>
            <w:r w:rsidRPr="004C3499">
              <w:rPr>
                <w:lang w:eastAsia="ru-RU"/>
              </w:rPr>
              <w:t>700,2</w:t>
            </w:r>
          </w:p>
        </w:tc>
      </w:tr>
    </w:tbl>
    <w:p w14:paraId="001CB58C" w14:textId="77777777" w:rsidR="00117E64" w:rsidRPr="004C3499" w:rsidRDefault="00117E64" w:rsidP="00117E64">
      <w:pPr>
        <w:pStyle w:val="Standard"/>
        <w:rPr>
          <w:color w:val="FF0000"/>
          <w:sz w:val="28"/>
          <w:szCs w:val="28"/>
        </w:rPr>
      </w:pPr>
    </w:p>
    <w:p w14:paraId="686D72C8" w14:textId="77777777" w:rsidR="00C671E6" w:rsidRDefault="00C671E6" w:rsidP="00C671E6">
      <w:pPr>
        <w:rPr>
          <w:sz w:val="28"/>
          <w:szCs w:val="28"/>
        </w:rPr>
      </w:pPr>
    </w:p>
    <w:p w14:paraId="49D941F7" w14:textId="77777777" w:rsidR="00C671E6" w:rsidRDefault="00C671E6" w:rsidP="00C671E6">
      <w:pPr>
        <w:rPr>
          <w:sz w:val="28"/>
          <w:szCs w:val="28"/>
        </w:rPr>
      </w:pPr>
    </w:p>
    <w:p w14:paraId="2EC48AC1" w14:textId="77777777" w:rsidR="00C671E6" w:rsidRDefault="00C671E6" w:rsidP="00C671E6">
      <w:pPr>
        <w:rPr>
          <w:sz w:val="28"/>
          <w:szCs w:val="28"/>
        </w:rPr>
      </w:pPr>
    </w:p>
    <w:p w14:paraId="450BE8C7" w14:textId="77777777" w:rsidR="00C671E6" w:rsidRDefault="00C671E6" w:rsidP="00C671E6">
      <w:pPr>
        <w:rPr>
          <w:sz w:val="28"/>
          <w:szCs w:val="28"/>
        </w:rPr>
      </w:pPr>
    </w:p>
    <w:p w14:paraId="74EDEBE3" w14:textId="77777777" w:rsidR="00C671E6" w:rsidRDefault="00C671E6" w:rsidP="00C671E6">
      <w:pPr>
        <w:rPr>
          <w:sz w:val="28"/>
          <w:szCs w:val="28"/>
        </w:rPr>
      </w:pPr>
    </w:p>
    <w:p w14:paraId="667F5C3F" w14:textId="77777777" w:rsidR="00C671E6" w:rsidRDefault="00C671E6" w:rsidP="00C671E6">
      <w:pPr>
        <w:rPr>
          <w:sz w:val="28"/>
          <w:szCs w:val="28"/>
        </w:rPr>
      </w:pPr>
    </w:p>
    <w:p w14:paraId="3F02D599" w14:textId="77777777" w:rsidR="00C671E6" w:rsidRDefault="00C671E6" w:rsidP="00C671E6">
      <w:pPr>
        <w:rPr>
          <w:sz w:val="28"/>
          <w:szCs w:val="28"/>
        </w:rPr>
      </w:pPr>
    </w:p>
    <w:p w14:paraId="6AC919F5" w14:textId="77777777" w:rsidR="00C671E6" w:rsidRDefault="00C671E6" w:rsidP="00C671E6">
      <w:pPr>
        <w:rPr>
          <w:sz w:val="28"/>
          <w:szCs w:val="28"/>
        </w:rPr>
      </w:pPr>
    </w:p>
    <w:p w14:paraId="3FF5C1DE" w14:textId="77777777" w:rsidR="00C671E6" w:rsidRDefault="00C671E6" w:rsidP="00C671E6">
      <w:pPr>
        <w:rPr>
          <w:sz w:val="28"/>
          <w:szCs w:val="28"/>
        </w:rPr>
      </w:pPr>
    </w:p>
    <w:p w14:paraId="521B30D9" w14:textId="77777777" w:rsidR="00C671E6" w:rsidRDefault="00C671E6" w:rsidP="00C671E6">
      <w:pPr>
        <w:rPr>
          <w:sz w:val="28"/>
          <w:szCs w:val="28"/>
        </w:rPr>
      </w:pPr>
    </w:p>
    <w:p w14:paraId="782DCE71" w14:textId="77777777" w:rsidR="00C671E6" w:rsidRDefault="00C671E6" w:rsidP="00C671E6">
      <w:pPr>
        <w:rPr>
          <w:sz w:val="28"/>
          <w:szCs w:val="28"/>
        </w:rPr>
      </w:pPr>
    </w:p>
    <w:p w14:paraId="1055CE8C" w14:textId="77777777" w:rsidR="00C671E6" w:rsidRDefault="00C671E6" w:rsidP="00C671E6">
      <w:pPr>
        <w:rPr>
          <w:sz w:val="28"/>
          <w:szCs w:val="28"/>
        </w:rPr>
      </w:pPr>
    </w:p>
    <w:p w14:paraId="46E19053" w14:textId="77777777" w:rsidR="00C671E6" w:rsidRDefault="00C671E6" w:rsidP="00C671E6">
      <w:pPr>
        <w:rPr>
          <w:sz w:val="28"/>
          <w:szCs w:val="28"/>
        </w:rPr>
      </w:pPr>
    </w:p>
    <w:p w14:paraId="566A9439" w14:textId="77777777" w:rsidR="00C671E6" w:rsidRDefault="00C671E6" w:rsidP="00C671E6">
      <w:pPr>
        <w:rPr>
          <w:sz w:val="28"/>
          <w:szCs w:val="28"/>
        </w:rPr>
      </w:pPr>
    </w:p>
    <w:p w14:paraId="51C520E7" w14:textId="77777777" w:rsidR="00C671E6" w:rsidRDefault="00C671E6" w:rsidP="00C671E6">
      <w:pPr>
        <w:rPr>
          <w:sz w:val="28"/>
          <w:szCs w:val="28"/>
        </w:rPr>
      </w:pPr>
    </w:p>
    <w:p w14:paraId="128C21BA" w14:textId="77777777" w:rsidR="00C671E6" w:rsidRDefault="00C671E6" w:rsidP="00C671E6">
      <w:pPr>
        <w:rPr>
          <w:sz w:val="28"/>
          <w:szCs w:val="28"/>
        </w:rPr>
      </w:pPr>
    </w:p>
    <w:p w14:paraId="24F68DF3" w14:textId="77777777" w:rsidR="00C671E6" w:rsidRDefault="00C671E6" w:rsidP="00C671E6">
      <w:pPr>
        <w:rPr>
          <w:sz w:val="28"/>
          <w:szCs w:val="28"/>
        </w:rPr>
      </w:pPr>
    </w:p>
    <w:p w14:paraId="21B071A8" w14:textId="77777777" w:rsidR="00C671E6" w:rsidRDefault="00C671E6" w:rsidP="00C671E6">
      <w:pPr>
        <w:rPr>
          <w:sz w:val="28"/>
          <w:szCs w:val="28"/>
        </w:rPr>
      </w:pPr>
    </w:p>
    <w:p w14:paraId="0904ED5C" w14:textId="77777777" w:rsidR="00C671E6" w:rsidRDefault="00C671E6" w:rsidP="00C671E6">
      <w:pPr>
        <w:rPr>
          <w:sz w:val="28"/>
          <w:szCs w:val="28"/>
        </w:rPr>
      </w:pPr>
    </w:p>
    <w:p w14:paraId="1D12A629" w14:textId="77777777" w:rsidR="00C671E6" w:rsidRDefault="00C671E6" w:rsidP="00C671E6">
      <w:pPr>
        <w:rPr>
          <w:sz w:val="28"/>
          <w:szCs w:val="28"/>
        </w:rPr>
      </w:pPr>
    </w:p>
    <w:p w14:paraId="6F7D2E29" w14:textId="77777777" w:rsidR="00C671E6" w:rsidRDefault="00C671E6" w:rsidP="00C671E6">
      <w:pPr>
        <w:rPr>
          <w:sz w:val="28"/>
          <w:szCs w:val="28"/>
        </w:rPr>
      </w:pPr>
    </w:p>
    <w:p w14:paraId="3060CEBC" w14:textId="77777777" w:rsidR="00DC08E5" w:rsidRDefault="00C671E6" w:rsidP="00C671E6">
      <w:pPr>
        <w:widowControl w:val="0"/>
        <w:autoSpaceDN w:val="0"/>
        <w:jc w:val="right"/>
        <w:rPr>
          <w:rFonts w:eastAsia="SimSun" w:cs="Mangal"/>
          <w:kern w:val="3"/>
          <w:sz w:val="28"/>
          <w:szCs w:val="28"/>
          <w:lang w:eastAsia="zh-CN" w:bidi="hi-IN"/>
        </w:rPr>
      </w:pPr>
      <w:r w:rsidRPr="00C671E6">
        <w:rPr>
          <w:rFonts w:eastAsia="SimSun" w:cs="Mangal"/>
          <w:kern w:val="3"/>
          <w:sz w:val="28"/>
          <w:szCs w:val="28"/>
          <w:lang w:eastAsia="zh-CN" w:bidi="hi-IN"/>
        </w:rPr>
        <w:t xml:space="preserve"> </w:t>
      </w:r>
    </w:p>
    <w:p w14:paraId="0CE7D53F" w14:textId="77777777" w:rsidR="00DC08E5" w:rsidRDefault="00DC08E5" w:rsidP="00C671E6">
      <w:pPr>
        <w:widowControl w:val="0"/>
        <w:autoSpaceDN w:val="0"/>
        <w:jc w:val="right"/>
        <w:rPr>
          <w:rFonts w:eastAsia="SimSun" w:cs="Mangal"/>
          <w:kern w:val="3"/>
          <w:sz w:val="28"/>
          <w:szCs w:val="28"/>
          <w:lang w:eastAsia="zh-CN" w:bidi="hi-IN"/>
        </w:rPr>
      </w:pPr>
    </w:p>
    <w:p w14:paraId="34EC8849" w14:textId="77777777" w:rsidR="00DC08E5" w:rsidRDefault="00DC08E5" w:rsidP="00C671E6">
      <w:pPr>
        <w:widowControl w:val="0"/>
        <w:autoSpaceDN w:val="0"/>
        <w:jc w:val="right"/>
        <w:rPr>
          <w:rFonts w:eastAsia="SimSun" w:cs="Mangal"/>
          <w:kern w:val="3"/>
          <w:sz w:val="28"/>
          <w:szCs w:val="28"/>
          <w:lang w:eastAsia="zh-CN" w:bidi="hi-IN"/>
        </w:rPr>
      </w:pPr>
    </w:p>
    <w:p w14:paraId="71352D69" w14:textId="77777777" w:rsidR="00DC08E5" w:rsidRDefault="00DC08E5" w:rsidP="00C671E6">
      <w:pPr>
        <w:widowControl w:val="0"/>
        <w:autoSpaceDN w:val="0"/>
        <w:jc w:val="right"/>
        <w:rPr>
          <w:rFonts w:eastAsia="SimSun" w:cs="Mangal"/>
          <w:kern w:val="3"/>
          <w:sz w:val="28"/>
          <w:szCs w:val="28"/>
          <w:lang w:eastAsia="zh-CN" w:bidi="hi-IN"/>
        </w:rPr>
      </w:pPr>
    </w:p>
    <w:p w14:paraId="201C0DA2" w14:textId="77777777" w:rsidR="00DC08E5" w:rsidRDefault="00DC08E5" w:rsidP="00C671E6">
      <w:pPr>
        <w:widowControl w:val="0"/>
        <w:autoSpaceDN w:val="0"/>
        <w:jc w:val="right"/>
        <w:rPr>
          <w:rFonts w:eastAsia="SimSun" w:cs="Mangal"/>
          <w:kern w:val="3"/>
          <w:sz w:val="28"/>
          <w:szCs w:val="28"/>
          <w:lang w:eastAsia="zh-CN" w:bidi="hi-IN"/>
        </w:rPr>
      </w:pPr>
    </w:p>
    <w:p w14:paraId="6F43B652" w14:textId="77777777" w:rsidR="00DC08E5" w:rsidRDefault="00DC08E5" w:rsidP="00C671E6">
      <w:pPr>
        <w:widowControl w:val="0"/>
        <w:autoSpaceDN w:val="0"/>
        <w:jc w:val="right"/>
        <w:rPr>
          <w:rFonts w:eastAsia="SimSun" w:cs="Mangal"/>
          <w:kern w:val="3"/>
          <w:sz w:val="28"/>
          <w:szCs w:val="28"/>
          <w:lang w:eastAsia="zh-CN" w:bidi="hi-IN"/>
        </w:rPr>
      </w:pPr>
    </w:p>
    <w:p w14:paraId="13B66A04" w14:textId="77777777" w:rsidR="00DC08E5" w:rsidRDefault="00DC08E5" w:rsidP="00C671E6">
      <w:pPr>
        <w:widowControl w:val="0"/>
        <w:autoSpaceDN w:val="0"/>
        <w:jc w:val="right"/>
        <w:rPr>
          <w:rFonts w:eastAsia="SimSun" w:cs="Mangal"/>
          <w:kern w:val="3"/>
          <w:sz w:val="28"/>
          <w:szCs w:val="28"/>
          <w:lang w:eastAsia="zh-CN" w:bidi="hi-IN"/>
        </w:rPr>
      </w:pPr>
    </w:p>
    <w:p w14:paraId="580DE99A" w14:textId="77777777" w:rsidR="00DC08E5" w:rsidRDefault="00DC08E5" w:rsidP="00C671E6">
      <w:pPr>
        <w:widowControl w:val="0"/>
        <w:autoSpaceDN w:val="0"/>
        <w:jc w:val="right"/>
        <w:rPr>
          <w:rFonts w:eastAsia="SimSun" w:cs="Mangal"/>
          <w:kern w:val="3"/>
          <w:sz w:val="28"/>
          <w:szCs w:val="28"/>
          <w:lang w:eastAsia="zh-CN" w:bidi="hi-IN"/>
        </w:rPr>
      </w:pPr>
    </w:p>
    <w:p w14:paraId="28C7A418" w14:textId="77777777" w:rsidR="00DC08E5" w:rsidRDefault="00DC08E5" w:rsidP="00C671E6">
      <w:pPr>
        <w:widowControl w:val="0"/>
        <w:autoSpaceDN w:val="0"/>
        <w:jc w:val="right"/>
        <w:rPr>
          <w:rFonts w:eastAsia="SimSun" w:cs="Mangal"/>
          <w:kern w:val="3"/>
          <w:sz w:val="28"/>
          <w:szCs w:val="28"/>
          <w:lang w:eastAsia="zh-CN" w:bidi="hi-IN"/>
        </w:rPr>
      </w:pPr>
    </w:p>
    <w:p w14:paraId="0DEEFCD2" w14:textId="77777777" w:rsidR="00DC08E5" w:rsidRDefault="00DC08E5" w:rsidP="00C671E6">
      <w:pPr>
        <w:widowControl w:val="0"/>
        <w:autoSpaceDN w:val="0"/>
        <w:jc w:val="right"/>
        <w:rPr>
          <w:rFonts w:eastAsia="SimSun" w:cs="Mangal"/>
          <w:kern w:val="3"/>
          <w:sz w:val="28"/>
          <w:szCs w:val="28"/>
          <w:lang w:eastAsia="zh-CN" w:bidi="hi-IN"/>
        </w:rPr>
      </w:pPr>
    </w:p>
    <w:p w14:paraId="2465BE6F" w14:textId="77777777" w:rsidR="00DC08E5" w:rsidRDefault="00DC08E5" w:rsidP="00C671E6">
      <w:pPr>
        <w:widowControl w:val="0"/>
        <w:autoSpaceDN w:val="0"/>
        <w:jc w:val="right"/>
        <w:rPr>
          <w:rFonts w:eastAsia="SimSun" w:cs="Mangal"/>
          <w:kern w:val="3"/>
          <w:sz w:val="28"/>
          <w:szCs w:val="28"/>
          <w:lang w:eastAsia="zh-CN" w:bidi="hi-IN"/>
        </w:rPr>
      </w:pPr>
    </w:p>
    <w:p w14:paraId="6E47805D" w14:textId="77777777" w:rsidR="00DC08E5" w:rsidRDefault="00DC08E5" w:rsidP="00C671E6">
      <w:pPr>
        <w:widowControl w:val="0"/>
        <w:autoSpaceDN w:val="0"/>
        <w:jc w:val="right"/>
        <w:rPr>
          <w:rFonts w:eastAsia="SimSun" w:cs="Mangal"/>
          <w:kern w:val="3"/>
          <w:sz w:val="28"/>
          <w:szCs w:val="28"/>
          <w:lang w:eastAsia="zh-CN" w:bidi="hi-IN"/>
        </w:rPr>
      </w:pPr>
    </w:p>
    <w:p w14:paraId="48145A09" w14:textId="77777777" w:rsidR="00DC08E5" w:rsidRDefault="00DC08E5" w:rsidP="00C671E6">
      <w:pPr>
        <w:widowControl w:val="0"/>
        <w:autoSpaceDN w:val="0"/>
        <w:jc w:val="right"/>
        <w:rPr>
          <w:rFonts w:eastAsia="SimSun" w:cs="Mangal"/>
          <w:kern w:val="3"/>
          <w:sz w:val="28"/>
          <w:szCs w:val="28"/>
          <w:lang w:eastAsia="zh-CN" w:bidi="hi-IN"/>
        </w:rPr>
      </w:pPr>
    </w:p>
    <w:p w14:paraId="4FCED4A0" w14:textId="77777777" w:rsidR="00DC08E5" w:rsidRDefault="00DC08E5" w:rsidP="00C671E6">
      <w:pPr>
        <w:widowControl w:val="0"/>
        <w:autoSpaceDN w:val="0"/>
        <w:jc w:val="right"/>
        <w:rPr>
          <w:rFonts w:eastAsia="SimSun" w:cs="Mangal"/>
          <w:kern w:val="3"/>
          <w:sz w:val="28"/>
          <w:szCs w:val="28"/>
          <w:lang w:eastAsia="zh-CN" w:bidi="hi-IN"/>
        </w:rPr>
      </w:pPr>
    </w:p>
    <w:p w14:paraId="4CBFD14C" w14:textId="77777777" w:rsidR="00DC08E5" w:rsidRDefault="00DC08E5" w:rsidP="00C671E6">
      <w:pPr>
        <w:widowControl w:val="0"/>
        <w:autoSpaceDN w:val="0"/>
        <w:jc w:val="right"/>
        <w:rPr>
          <w:rFonts w:eastAsia="SimSun" w:cs="Mangal"/>
          <w:kern w:val="3"/>
          <w:sz w:val="28"/>
          <w:szCs w:val="28"/>
          <w:lang w:eastAsia="zh-CN" w:bidi="hi-IN"/>
        </w:rPr>
      </w:pPr>
    </w:p>
    <w:p w14:paraId="75CD1BE9" w14:textId="77777777" w:rsidR="00DC08E5" w:rsidRDefault="00DC08E5" w:rsidP="00C671E6">
      <w:pPr>
        <w:widowControl w:val="0"/>
        <w:autoSpaceDN w:val="0"/>
        <w:jc w:val="right"/>
        <w:rPr>
          <w:rFonts w:eastAsia="SimSun" w:cs="Mangal"/>
          <w:kern w:val="3"/>
          <w:sz w:val="28"/>
          <w:szCs w:val="28"/>
          <w:lang w:eastAsia="zh-CN" w:bidi="hi-IN"/>
        </w:rPr>
      </w:pPr>
    </w:p>
    <w:p w14:paraId="58B4A88A" w14:textId="77777777" w:rsidR="00DC08E5" w:rsidRDefault="00DC08E5" w:rsidP="00C671E6">
      <w:pPr>
        <w:widowControl w:val="0"/>
        <w:autoSpaceDN w:val="0"/>
        <w:jc w:val="right"/>
        <w:rPr>
          <w:rFonts w:eastAsia="SimSun" w:cs="Mangal"/>
          <w:kern w:val="3"/>
          <w:sz w:val="28"/>
          <w:szCs w:val="28"/>
          <w:lang w:eastAsia="zh-CN" w:bidi="hi-IN"/>
        </w:rPr>
      </w:pPr>
    </w:p>
    <w:p w14:paraId="25B28961" w14:textId="77777777" w:rsidR="00117E64" w:rsidRDefault="00117E64" w:rsidP="00C671E6">
      <w:pPr>
        <w:widowControl w:val="0"/>
        <w:autoSpaceDN w:val="0"/>
        <w:jc w:val="right"/>
        <w:rPr>
          <w:rFonts w:eastAsia="SimSun" w:cs="Mangal"/>
          <w:kern w:val="3"/>
          <w:sz w:val="28"/>
          <w:szCs w:val="28"/>
          <w:lang w:eastAsia="zh-CN" w:bidi="hi-IN"/>
        </w:rPr>
      </w:pPr>
    </w:p>
    <w:p w14:paraId="4D4D2082" w14:textId="77777777" w:rsidR="00117E64" w:rsidRDefault="00117E64" w:rsidP="00C671E6">
      <w:pPr>
        <w:widowControl w:val="0"/>
        <w:autoSpaceDN w:val="0"/>
        <w:jc w:val="right"/>
        <w:rPr>
          <w:rFonts w:eastAsia="SimSun" w:cs="Mangal"/>
          <w:kern w:val="3"/>
          <w:sz w:val="28"/>
          <w:szCs w:val="28"/>
          <w:lang w:eastAsia="zh-CN" w:bidi="hi-IN"/>
        </w:rPr>
      </w:pPr>
    </w:p>
    <w:p w14:paraId="22E50600" w14:textId="77777777" w:rsidR="00117E64" w:rsidRDefault="00117E64" w:rsidP="00C671E6">
      <w:pPr>
        <w:widowControl w:val="0"/>
        <w:autoSpaceDN w:val="0"/>
        <w:jc w:val="right"/>
        <w:rPr>
          <w:rFonts w:eastAsia="SimSun" w:cs="Mangal"/>
          <w:kern w:val="3"/>
          <w:sz w:val="28"/>
          <w:szCs w:val="28"/>
          <w:lang w:eastAsia="zh-CN" w:bidi="hi-IN"/>
        </w:rPr>
      </w:pPr>
    </w:p>
    <w:p w14:paraId="4724019F" w14:textId="77777777" w:rsidR="00117E64" w:rsidRDefault="00117E64" w:rsidP="00C671E6">
      <w:pPr>
        <w:widowControl w:val="0"/>
        <w:autoSpaceDN w:val="0"/>
        <w:jc w:val="right"/>
        <w:rPr>
          <w:rFonts w:eastAsia="SimSun" w:cs="Mangal"/>
          <w:kern w:val="3"/>
          <w:sz w:val="28"/>
          <w:szCs w:val="28"/>
          <w:lang w:eastAsia="zh-CN" w:bidi="hi-IN"/>
        </w:rPr>
      </w:pPr>
    </w:p>
    <w:p w14:paraId="4B5EFF83" w14:textId="77777777" w:rsidR="00117E64" w:rsidRDefault="00117E64" w:rsidP="00C671E6">
      <w:pPr>
        <w:widowControl w:val="0"/>
        <w:autoSpaceDN w:val="0"/>
        <w:jc w:val="right"/>
        <w:rPr>
          <w:rFonts w:eastAsia="SimSun" w:cs="Mangal"/>
          <w:kern w:val="3"/>
          <w:sz w:val="28"/>
          <w:szCs w:val="28"/>
          <w:lang w:eastAsia="zh-CN" w:bidi="hi-IN"/>
        </w:rPr>
      </w:pPr>
    </w:p>
    <w:p w14:paraId="167D1AC3" w14:textId="77777777" w:rsidR="00117E64" w:rsidRDefault="00117E64" w:rsidP="00C671E6">
      <w:pPr>
        <w:widowControl w:val="0"/>
        <w:autoSpaceDN w:val="0"/>
        <w:jc w:val="right"/>
        <w:rPr>
          <w:rFonts w:eastAsia="SimSun" w:cs="Mangal"/>
          <w:kern w:val="3"/>
          <w:sz w:val="28"/>
          <w:szCs w:val="28"/>
          <w:lang w:eastAsia="zh-CN" w:bidi="hi-IN"/>
        </w:rPr>
      </w:pPr>
    </w:p>
    <w:p w14:paraId="587859F8" w14:textId="77777777" w:rsidR="00117E64" w:rsidRPr="00284FB1" w:rsidRDefault="00117E64" w:rsidP="00117E64">
      <w:pPr>
        <w:pStyle w:val="Standard"/>
        <w:jc w:val="right"/>
        <w:rPr>
          <w:rFonts w:cs="Times New Roman"/>
          <w:sz w:val="28"/>
          <w:szCs w:val="28"/>
        </w:rPr>
      </w:pPr>
      <w:r w:rsidRPr="00284FB1">
        <w:rPr>
          <w:rFonts w:cs="Times New Roman"/>
          <w:sz w:val="28"/>
          <w:szCs w:val="28"/>
        </w:rPr>
        <w:t>Приложение 3</w:t>
      </w:r>
    </w:p>
    <w:p w14:paraId="1C20629A" w14:textId="77777777" w:rsidR="00117E64" w:rsidRPr="00284FB1" w:rsidRDefault="00117E64" w:rsidP="00117E64">
      <w:pPr>
        <w:pStyle w:val="Standard"/>
        <w:jc w:val="right"/>
        <w:rPr>
          <w:rFonts w:cs="Times New Roman"/>
          <w:sz w:val="28"/>
          <w:szCs w:val="28"/>
        </w:rPr>
      </w:pPr>
      <w:r w:rsidRPr="00284FB1">
        <w:rPr>
          <w:rFonts w:cs="Times New Roman"/>
          <w:sz w:val="28"/>
          <w:szCs w:val="28"/>
        </w:rPr>
        <w:t>к постановлению администрации</w:t>
      </w:r>
    </w:p>
    <w:p w14:paraId="217369D1" w14:textId="77777777" w:rsidR="00117E64" w:rsidRPr="00284FB1" w:rsidRDefault="00117E64" w:rsidP="00117E64">
      <w:pPr>
        <w:pStyle w:val="Standard"/>
        <w:jc w:val="right"/>
      </w:pPr>
      <w:r w:rsidRPr="00284FB1">
        <w:rPr>
          <w:rFonts w:cs="Times New Roman"/>
          <w:sz w:val="28"/>
          <w:szCs w:val="28"/>
        </w:rPr>
        <w:t>Карталинского городского поселения</w:t>
      </w:r>
    </w:p>
    <w:p w14:paraId="63AF2F6B" w14:textId="77777777" w:rsidR="00117E64" w:rsidRPr="00284FB1" w:rsidRDefault="00117E64" w:rsidP="00117E64">
      <w:pPr>
        <w:pStyle w:val="Standard"/>
        <w:jc w:val="right"/>
      </w:pPr>
      <w:r w:rsidRPr="00284FB1">
        <w:rPr>
          <w:sz w:val="28"/>
          <w:szCs w:val="28"/>
        </w:rPr>
        <w:t xml:space="preserve">от </w:t>
      </w:r>
      <w:r>
        <w:rPr>
          <w:sz w:val="28"/>
          <w:szCs w:val="28"/>
        </w:rPr>
        <w:t>17.10.</w:t>
      </w:r>
      <w:r w:rsidRPr="00284FB1">
        <w:rPr>
          <w:sz w:val="28"/>
          <w:szCs w:val="28"/>
        </w:rPr>
        <w:t xml:space="preserve">2023 года № </w:t>
      </w:r>
      <w:r>
        <w:rPr>
          <w:sz w:val="28"/>
          <w:szCs w:val="28"/>
        </w:rPr>
        <w:t>718</w:t>
      </w:r>
    </w:p>
    <w:p w14:paraId="52BB1A6D" w14:textId="77777777" w:rsidR="00117E64" w:rsidRPr="00284FB1" w:rsidRDefault="00117E64" w:rsidP="00117E64">
      <w:pPr>
        <w:pStyle w:val="Standard"/>
        <w:jc w:val="center"/>
        <w:rPr>
          <w:rFonts w:cs="Times New Roman"/>
          <w:sz w:val="28"/>
          <w:szCs w:val="28"/>
        </w:rPr>
      </w:pPr>
      <w:r w:rsidRPr="00284FB1">
        <w:rPr>
          <w:rFonts w:cs="Times New Roman"/>
          <w:sz w:val="28"/>
          <w:szCs w:val="28"/>
        </w:rPr>
        <w:t>Расходы бюджета поселения по ведомственной структуре расходов бюджета</w:t>
      </w:r>
    </w:p>
    <w:p w14:paraId="6EF1996B" w14:textId="77777777" w:rsidR="00117E64" w:rsidRPr="00284FB1" w:rsidRDefault="00117E64" w:rsidP="00117E64">
      <w:pPr>
        <w:pStyle w:val="Standard"/>
        <w:jc w:val="center"/>
        <w:rPr>
          <w:rFonts w:cs="Times New Roman"/>
          <w:sz w:val="28"/>
          <w:szCs w:val="28"/>
        </w:rPr>
      </w:pPr>
      <w:r w:rsidRPr="00284FB1">
        <w:rPr>
          <w:rFonts w:cs="Times New Roman"/>
          <w:sz w:val="28"/>
          <w:szCs w:val="28"/>
        </w:rPr>
        <w:t xml:space="preserve"> за 9 месяцев 2023 года</w:t>
      </w:r>
    </w:p>
    <w:p w14:paraId="45978532" w14:textId="77777777" w:rsidR="00117E64" w:rsidRPr="00284FB1" w:rsidRDefault="00117E64" w:rsidP="00117E64">
      <w:pPr>
        <w:pStyle w:val="Standard"/>
        <w:jc w:val="right"/>
        <w:rPr>
          <w:rFonts w:cs="Times New Roman"/>
          <w:sz w:val="28"/>
          <w:szCs w:val="28"/>
        </w:rPr>
      </w:pPr>
      <w:r w:rsidRPr="00284FB1">
        <w:rPr>
          <w:rFonts w:cs="Times New Roman"/>
          <w:sz w:val="28"/>
          <w:szCs w:val="28"/>
        </w:rPr>
        <w:t>тыс. руб.</w:t>
      </w:r>
    </w:p>
    <w:tbl>
      <w:tblPr>
        <w:tblW w:w="977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77"/>
        <w:gridCol w:w="1276"/>
        <w:gridCol w:w="1000"/>
        <w:gridCol w:w="1278"/>
        <w:gridCol w:w="840"/>
      </w:tblGrid>
      <w:tr w:rsidR="00117E64" w:rsidRPr="00284FB1" w14:paraId="704B02E7" w14:textId="77777777" w:rsidTr="00117E64">
        <w:trPr>
          <w:trHeight w:val="76"/>
        </w:trPr>
        <w:tc>
          <w:tcPr>
            <w:tcW w:w="5377" w:type="dxa"/>
            <w:vMerge w:val="restart"/>
            <w:shd w:val="clear" w:color="000000" w:fill="FFFFFF"/>
            <w:vAlign w:val="center"/>
            <w:hideMark/>
          </w:tcPr>
          <w:p w14:paraId="60DDBB95" w14:textId="77777777" w:rsidR="00117E64" w:rsidRPr="00284FB1" w:rsidRDefault="00117E64" w:rsidP="00802F72">
            <w:pPr>
              <w:jc w:val="center"/>
              <w:rPr>
                <w:lang w:eastAsia="ru-RU"/>
              </w:rPr>
            </w:pPr>
            <w:r w:rsidRPr="00284FB1">
              <w:rPr>
                <w:lang w:eastAsia="ru-RU"/>
              </w:rPr>
              <w:t>Наименование кода</w:t>
            </w:r>
          </w:p>
        </w:tc>
        <w:tc>
          <w:tcPr>
            <w:tcW w:w="3554" w:type="dxa"/>
            <w:gridSpan w:val="3"/>
            <w:shd w:val="clear" w:color="000000" w:fill="FFFFFF"/>
            <w:vAlign w:val="center"/>
            <w:hideMark/>
          </w:tcPr>
          <w:p w14:paraId="35723CF7" w14:textId="77777777" w:rsidR="00117E64" w:rsidRPr="00284FB1" w:rsidRDefault="00117E64" w:rsidP="00802F72">
            <w:pPr>
              <w:jc w:val="center"/>
              <w:rPr>
                <w:lang w:eastAsia="ru-RU"/>
              </w:rPr>
            </w:pPr>
            <w:r w:rsidRPr="00284FB1">
              <w:rPr>
                <w:lang w:eastAsia="ru-RU"/>
              </w:rPr>
              <w:t>Код классификации расходов бюджетов</w:t>
            </w:r>
          </w:p>
        </w:tc>
        <w:tc>
          <w:tcPr>
            <w:tcW w:w="840" w:type="dxa"/>
            <w:shd w:val="clear" w:color="000000" w:fill="FFFFFF"/>
            <w:vAlign w:val="center"/>
            <w:hideMark/>
          </w:tcPr>
          <w:p w14:paraId="7A99908A" w14:textId="77777777" w:rsidR="00117E64" w:rsidRPr="00284FB1" w:rsidRDefault="00117E64" w:rsidP="00802F72">
            <w:pPr>
              <w:suppressAutoHyphens w:val="0"/>
              <w:jc w:val="center"/>
              <w:rPr>
                <w:lang w:eastAsia="ru-RU"/>
              </w:rPr>
            </w:pPr>
            <w:r w:rsidRPr="00284FB1">
              <w:rPr>
                <w:lang w:eastAsia="ru-RU"/>
              </w:rPr>
              <w:t>Сумма</w:t>
            </w:r>
          </w:p>
        </w:tc>
      </w:tr>
      <w:tr w:rsidR="00117E64" w:rsidRPr="00284FB1" w14:paraId="170C5F71" w14:textId="77777777" w:rsidTr="00117E64">
        <w:trPr>
          <w:trHeight w:val="70"/>
        </w:trPr>
        <w:tc>
          <w:tcPr>
            <w:tcW w:w="5377" w:type="dxa"/>
            <w:vMerge/>
            <w:vAlign w:val="center"/>
            <w:hideMark/>
          </w:tcPr>
          <w:p w14:paraId="08BB5307" w14:textId="77777777" w:rsidR="00117E64" w:rsidRPr="00284FB1" w:rsidRDefault="00117E64" w:rsidP="00802F72">
            <w:pPr>
              <w:rPr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156CF7CE" w14:textId="77777777" w:rsidR="00117E64" w:rsidRPr="00284FB1" w:rsidRDefault="00117E64" w:rsidP="00802F72">
            <w:pPr>
              <w:jc w:val="center"/>
              <w:rPr>
                <w:lang w:eastAsia="ru-RU"/>
              </w:rPr>
            </w:pPr>
            <w:r w:rsidRPr="00284FB1">
              <w:rPr>
                <w:lang w:eastAsia="ru-RU"/>
              </w:rPr>
              <w:t>ведомство</w:t>
            </w:r>
          </w:p>
        </w:tc>
        <w:tc>
          <w:tcPr>
            <w:tcW w:w="1000" w:type="dxa"/>
            <w:shd w:val="clear" w:color="000000" w:fill="FFFFFF"/>
            <w:vAlign w:val="center"/>
            <w:hideMark/>
          </w:tcPr>
          <w:p w14:paraId="106B5F86" w14:textId="77777777" w:rsidR="00117E64" w:rsidRPr="00284FB1" w:rsidRDefault="00117E64" w:rsidP="00802F72">
            <w:pPr>
              <w:jc w:val="center"/>
              <w:rPr>
                <w:lang w:eastAsia="ru-RU"/>
              </w:rPr>
            </w:pPr>
            <w:r w:rsidRPr="00284FB1">
              <w:rPr>
                <w:lang w:eastAsia="ru-RU"/>
              </w:rPr>
              <w:t>раздел</w:t>
            </w:r>
          </w:p>
        </w:tc>
        <w:tc>
          <w:tcPr>
            <w:tcW w:w="1278" w:type="dxa"/>
            <w:shd w:val="clear" w:color="000000" w:fill="FFFFFF"/>
            <w:vAlign w:val="center"/>
            <w:hideMark/>
          </w:tcPr>
          <w:p w14:paraId="023C4850" w14:textId="77777777" w:rsidR="00117E64" w:rsidRPr="00284FB1" w:rsidRDefault="00117E64" w:rsidP="00802F72">
            <w:pPr>
              <w:jc w:val="center"/>
              <w:rPr>
                <w:lang w:eastAsia="ru-RU"/>
              </w:rPr>
            </w:pPr>
            <w:r w:rsidRPr="00284FB1">
              <w:rPr>
                <w:lang w:eastAsia="ru-RU"/>
              </w:rPr>
              <w:t>подраздел</w:t>
            </w:r>
          </w:p>
        </w:tc>
        <w:tc>
          <w:tcPr>
            <w:tcW w:w="840" w:type="dxa"/>
            <w:vAlign w:val="center"/>
            <w:hideMark/>
          </w:tcPr>
          <w:p w14:paraId="5DAED41E" w14:textId="77777777" w:rsidR="00117E64" w:rsidRPr="00284FB1" w:rsidRDefault="00117E64" w:rsidP="00802F72">
            <w:pPr>
              <w:suppressAutoHyphens w:val="0"/>
              <w:rPr>
                <w:lang w:eastAsia="ru-RU"/>
              </w:rPr>
            </w:pPr>
          </w:p>
        </w:tc>
      </w:tr>
      <w:tr w:rsidR="00117E64" w:rsidRPr="00284FB1" w14:paraId="51693260" w14:textId="77777777" w:rsidTr="00117E64">
        <w:trPr>
          <w:trHeight w:val="360"/>
        </w:trPr>
        <w:tc>
          <w:tcPr>
            <w:tcW w:w="5377" w:type="dxa"/>
            <w:shd w:val="clear" w:color="000000" w:fill="FFFFFF"/>
            <w:vAlign w:val="center"/>
            <w:hideMark/>
          </w:tcPr>
          <w:p w14:paraId="50B622AE" w14:textId="77777777" w:rsidR="00117E64" w:rsidRPr="00284FB1" w:rsidRDefault="00117E64" w:rsidP="00802F72">
            <w:pPr>
              <w:rPr>
                <w:lang w:eastAsia="ru-RU"/>
              </w:rPr>
            </w:pPr>
            <w:r w:rsidRPr="00284FB1">
              <w:rPr>
                <w:lang w:eastAsia="ru-RU"/>
              </w:rPr>
              <w:t>ВСЕГО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65D42A0" w14:textId="77777777" w:rsidR="00117E64" w:rsidRPr="00284FB1" w:rsidRDefault="00117E64" w:rsidP="00802F72">
            <w:pPr>
              <w:suppressAutoHyphens w:val="0"/>
              <w:jc w:val="center"/>
              <w:rPr>
                <w:lang w:eastAsia="ru-RU"/>
              </w:rPr>
            </w:pPr>
            <w:r w:rsidRPr="00284FB1">
              <w:rPr>
                <w:lang w:eastAsia="ru-RU"/>
              </w:rPr>
              <w:t> </w:t>
            </w:r>
          </w:p>
        </w:tc>
        <w:tc>
          <w:tcPr>
            <w:tcW w:w="1000" w:type="dxa"/>
            <w:shd w:val="clear" w:color="000000" w:fill="FFFFFF"/>
            <w:vAlign w:val="center"/>
            <w:hideMark/>
          </w:tcPr>
          <w:p w14:paraId="72D1F706" w14:textId="77777777" w:rsidR="00117E64" w:rsidRPr="00284FB1" w:rsidRDefault="00117E64" w:rsidP="00802F72">
            <w:pPr>
              <w:suppressAutoHyphens w:val="0"/>
              <w:jc w:val="center"/>
              <w:rPr>
                <w:lang w:eastAsia="ru-RU"/>
              </w:rPr>
            </w:pPr>
            <w:r w:rsidRPr="00284FB1">
              <w:rPr>
                <w:lang w:eastAsia="ru-RU"/>
              </w:rPr>
              <w:t> </w:t>
            </w:r>
          </w:p>
        </w:tc>
        <w:tc>
          <w:tcPr>
            <w:tcW w:w="1278" w:type="dxa"/>
            <w:shd w:val="clear" w:color="000000" w:fill="FFFFFF"/>
            <w:vAlign w:val="center"/>
            <w:hideMark/>
          </w:tcPr>
          <w:p w14:paraId="7BFE879A" w14:textId="77777777" w:rsidR="00117E64" w:rsidRPr="00284FB1" w:rsidRDefault="00117E64" w:rsidP="00802F72">
            <w:pPr>
              <w:suppressAutoHyphens w:val="0"/>
              <w:jc w:val="center"/>
              <w:rPr>
                <w:lang w:eastAsia="ru-RU"/>
              </w:rPr>
            </w:pPr>
            <w:r w:rsidRPr="00284FB1">
              <w:rPr>
                <w:lang w:eastAsia="ru-RU"/>
              </w:rPr>
              <w:t> </w:t>
            </w:r>
          </w:p>
        </w:tc>
        <w:tc>
          <w:tcPr>
            <w:tcW w:w="840" w:type="dxa"/>
            <w:shd w:val="clear" w:color="000000" w:fill="FFFFFF"/>
            <w:vAlign w:val="center"/>
            <w:hideMark/>
          </w:tcPr>
          <w:p w14:paraId="6EA52AD5" w14:textId="77777777" w:rsidR="00117E64" w:rsidRPr="00284FB1" w:rsidRDefault="00117E64" w:rsidP="00802F72">
            <w:pPr>
              <w:suppressAutoHyphens w:val="0"/>
              <w:jc w:val="center"/>
              <w:rPr>
                <w:lang w:eastAsia="ru-RU"/>
              </w:rPr>
            </w:pPr>
            <w:r w:rsidRPr="00284FB1">
              <w:rPr>
                <w:lang w:eastAsia="ru-RU"/>
              </w:rPr>
              <w:t>108 939,1</w:t>
            </w:r>
          </w:p>
        </w:tc>
      </w:tr>
      <w:tr w:rsidR="00117E64" w:rsidRPr="00284FB1" w14:paraId="0C20D897" w14:textId="77777777" w:rsidTr="00117E64">
        <w:trPr>
          <w:trHeight w:val="37"/>
        </w:trPr>
        <w:tc>
          <w:tcPr>
            <w:tcW w:w="5377" w:type="dxa"/>
            <w:shd w:val="clear" w:color="000000" w:fill="FFFFFF"/>
            <w:vAlign w:val="center"/>
            <w:hideMark/>
          </w:tcPr>
          <w:p w14:paraId="4BBE7699" w14:textId="77777777" w:rsidR="00117E64" w:rsidRPr="00284FB1" w:rsidRDefault="00117E64" w:rsidP="00802F72">
            <w:pPr>
              <w:rPr>
                <w:lang w:eastAsia="ru-RU"/>
              </w:rPr>
            </w:pPr>
            <w:r w:rsidRPr="00284FB1">
              <w:rPr>
                <w:lang w:eastAsia="ru-RU"/>
              </w:rPr>
              <w:t>Администрация Карталинского городского поселения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4D8B0BC" w14:textId="77777777" w:rsidR="00117E64" w:rsidRPr="00284FB1" w:rsidRDefault="00117E64" w:rsidP="00802F72">
            <w:pPr>
              <w:suppressAutoHyphens w:val="0"/>
              <w:jc w:val="center"/>
              <w:rPr>
                <w:lang w:eastAsia="ru-RU"/>
              </w:rPr>
            </w:pPr>
            <w:r w:rsidRPr="00284FB1">
              <w:rPr>
                <w:lang w:eastAsia="ru-RU"/>
              </w:rPr>
              <w:t>667</w:t>
            </w:r>
          </w:p>
        </w:tc>
        <w:tc>
          <w:tcPr>
            <w:tcW w:w="1000" w:type="dxa"/>
            <w:shd w:val="clear" w:color="000000" w:fill="FFFFFF"/>
            <w:vAlign w:val="center"/>
            <w:hideMark/>
          </w:tcPr>
          <w:p w14:paraId="6800FE60" w14:textId="77777777" w:rsidR="00117E64" w:rsidRPr="00284FB1" w:rsidRDefault="00117E64" w:rsidP="00802F72">
            <w:pPr>
              <w:suppressAutoHyphens w:val="0"/>
              <w:jc w:val="center"/>
              <w:rPr>
                <w:lang w:eastAsia="ru-RU"/>
              </w:rPr>
            </w:pPr>
            <w:r w:rsidRPr="00284FB1">
              <w:rPr>
                <w:lang w:eastAsia="ru-RU"/>
              </w:rPr>
              <w:t> </w:t>
            </w:r>
          </w:p>
        </w:tc>
        <w:tc>
          <w:tcPr>
            <w:tcW w:w="1278" w:type="dxa"/>
            <w:shd w:val="clear" w:color="000000" w:fill="FFFFFF"/>
            <w:vAlign w:val="center"/>
            <w:hideMark/>
          </w:tcPr>
          <w:p w14:paraId="092BA02A" w14:textId="77777777" w:rsidR="00117E64" w:rsidRPr="00284FB1" w:rsidRDefault="00117E64" w:rsidP="00802F72">
            <w:pPr>
              <w:suppressAutoHyphens w:val="0"/>
              <w:jc w:val="center"/>
              <w:rPr>
                <w:lang w:eastAsia="ru-RU"/>
              </w:rPr>
            </w:pPr>
            <w:r w:rsidRPr="00284FB1">
              <w:rPr>
                <w:lang w:eastAsia="ru-RU"/>
              </w:rPr>
              <w:t> </w:t>
            </w:r>
          </w:p>
        </w:tc>
        <w:tc>
          <w:tcPr>
            <w:tcW w:w="840" w:type="dxa"/>
            <w:shd w:val="clear" w:color="000000" w:fill="FFFFFF"/>
            <w:vAlign w:val="center"/>
            <w:hideMark/>
          </w:tcPr>
          <w:p w14:paraId="69AC2553" w14:textId="77777777" w:rsidR="00117E64" w:rsidRPr="00284FB1" w:rsidRDefault="00117E64" w:rsidP="00802F72">
            <w:pPr>
              <w:suppressAutoHyphens w:val="0"/>
              <w:jc w:val="center"/>
              <w:rPr>
                <w:lang w:eastAsia="ru-RU"/>
              </w:rPr>
            </w:pPr>
            <w:r w:rsidRPr="00284FB1">
              <w:rPr>
                <w:lang w:eastAsia="ru-RU"/>
              </w:rPr>
              <w:t>107 425,4</w:t>
            </w:r>
          </w:p>
        </w:tc>
      </w:tr>
      <w:tr w:rsidR="00117E64" w:rsidRPr="00284FB1" w14:paraId="69EE280F" w14:textId="77777777" w:rsidTr="00117E64">
        <w:trPr>
          <w:trHeight w:val="37"/>
        </w:trPr>
        <w:tc>
          <w:tcPr>
            <w:tcW w:w="5377" w:type="dxa"/>
            <w:shd w:val="clear" w:color="000000" w:fill="FFFFFF"/>
            <w:vAlign w:val="center"/>
            <w:hideMark/>
          </w:tcPr>
          <w:p w14:paraId="6321E0DC" w14:textId="77777777" w:rsidR="00117E64" w:rsidRPr="00284FB1" w:rsidRDefault="00117E64" w:rsidP="00802F72">
            <w:pPr>
              <w:rPr>
                <w:lang w:eastAsia="ru-RU"/>
              </w:rPr>
            </w:pPr>
            <w:r w:rsidRPr="00284FB1">
              <w:rPr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25BC471E" w14:textId="77777777" w:rsidR="00117E64" w:rsidRPr="00284FB1" w:rsidRDefault="00117E64" w:rsidP="00802F72">
            <w:pPr>
              <w:suppressAutoHyphens w:val="0"/>
              <w:jc w:val="center"/>
              <w:rPr>
                <w:lang w:eastAsia="ru-RU"/>
              </w:rPr>
            </w:pPr>
            <w:r w:rsidRPr="00284FB1">
              <w:rPr>
                <w:lang w:eastAsia="ru-RU"/>
              </w:rPr>
              <w:t>667</w:t>
            </w:r>
          </w:p>
        </w:tc>
        <w:tc>
          <w:tcPr>
            <w:tcW w:w="1000" w:type="dxa"/>
            <w:shd w:val="clear" w:color="000000" w:fill="FFFFFF"/>
            <w:vAlign w:val="center"/>
            <w:hideMark/>
          </w:tcPr>
          <w:p w14:paraId="430112A7" w14:textId="77777777" w:rsidR="00117E64" w:rsidRPr="00284FB1" w:rsidRDefault="00117E64" w:rsidP="00802F72">
            <w:pPr>
              <w:suppressAutoHyphens w:val="0"/>
              <w:jc w:val="center"/>
              <w:rPr>
                <w:lang w:eastAsia="ru-RU"/>
              </w:rPr>
            </w:pPr>
            <w:r w:rsidRPr="00284FB1">
              <w:rPr>
                <w:lang w:eastAsia="ru-RU"/>
              </w:rPr>
              <w:t>01</w:t>
            </w:r>
          </w:p>
        </w:tc>
        <w:tc>
          <w:tcPr>
            <w:tcW w:w="1278" w:type="dxa"/>
            <w:shd w:val="clear" w:color="000000" w:fill="FFFFFF"/>
            <w:vAlign w:val="center"/>
            <w:hideMark/>
          </w:tcPr>
          <w:p w14:paraId="1B3578D2" w14:textId="77777777" w:rsidR="00117E64" w:rsidRPr="00284FB1" w:rsidRDefault="00117E64" w:rsidP="00802F72">
            <w:pPr>
              <w:suppressAutoHyphens w:val="0"/>
              <w:jc w:val="center"/>
              <w:rPr>
                <w:lang w:eastAsia="ru-RU"/>
              </w:rPr>
            </w:pPr>
            <w:r w:rsidRPr="00284FB1">
              <w:rPr>
                <w:lang w:eastAsia="ru-RU"/>
              </w:rPr>
              <w:t>00</w:t>
            </w:r>
          </w:p>
        </w:tc>
        <w:tc>
          <w:tcPr>
            <w:tcW w:w="840" w:type="dxa"/>
            <w:shd w:val="clear" w:color="000000" w:fill="FFFFFF"/>
            <w:vAlign w:val="center"/>
            <w:hideMark/>
          </w:tcPr>
          <w:p w14:paraId="6D68D632" w14:textId="77777777" w:rsidR="00117E64" w:rsidRPr="00284FB1" w:rsidRDefault="00117E64" w:rsidP="00802F72">
            <w:pPr>
              <w:suppressAutoHyphens w:val="0"/>
              <w:jc w:val="center"/>
              <w:rPr>
                <w:lang w:eastAsia="ru-RU"/>
              </w:rPr>
            </w:pPr>
            <w:r w:rsidRPr="00284FB1">
              <w:rPr>
                <w:lang w:eastAsia="ru-RU"/>
              </w:rPr>
              <w:t>12 384,1</w:t>
            </w:r>
          </w:p>
        </w:tc>
      </w:tr>
      <w:tr w:rsidR="00117E64" w:rsidRPr="00284FB1" w14:paraId="159A840D" w14:textId="77777777" w:rsidTr="00117E64">
        <w:trPr>
          <w:trHeight w:val="375"/>
        </w:trPr>
        <w:tc>
          <w:tcPr>
            <w:tcW w:w="5377" w:type="dxa"/>
            <w:shd w:val="clear" w:color="000000" w:fill="FFFFFF"/>
            <w:vAlign w:val="center"/>
            <w:hideMark/>
          </w:tcPr>
          <w:p w14:paraId="7083B6DD" w14:textId="77777777" w:rsidR="00117E64" w:rsidRPr="00284FB1" w:rsidRDefault="00117E64" w:rsidP="00802F72">
            <w:pPr>
              <w:rPr>
                <w:lang w:eastAsia="ru-RU"/>
              </w:rPr>
            </w:pPr>
            <w:r w:rsidRPr="00284FB1">
              <w:rPr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80B4050" w14:textId="77777777" w:rsidR="00117E64" w:rsidRPr="00284FB1" w:rsidRDefault="00117E64" w:rsidP="00802F72">
            <w:pPr>
              <w:suppressAutoHyphens w:val="0"/>
              <w:jc w:val="center"/>
              <w:rPr>
                <w:lang w:eastAsia="ru-RU"/>
              </w:rPr>
            </w:pPr>
            <w:r w:rsidRPr="00284FB1">
              <w:rPr>
                <w:lang w:eastAsia="ru-RU"/>
              </w:rPr>
              <w:t>667</w:t>
            </w:r>
          </w:p>
        </w:tc>
        <w:tc>
          <w:tcPr>
            <w:tcW w:w="1000" w:type="dxa"/>
            <w:shd w:val="clear" w:color="000000" w:fill="FFFFFF"/>
            <w:vAlign w:val="center"/>
            <w:hideMark/>
          </w:tcPr>
          <w:p w14:paraId="32AEF2A3" w14:textId="77777777" w:rsidR="00117E64" w:rsidRPr="00284FB1" w:rsidRDefault="00117E64" w:rsidP="00802F72">
            <w:pPr>
              <w:suppressAutoHyphens w:val="0"/>
              <w:jc w:val="center"/>
              <w:rPr>
                <w:lang w:eastAsia="ru-RU"/>
              </w:rPr>
            </w:pPr>
            <w:r w:rsidRPr="00284FB1">
              <w:rPr>
                <w:lang w:eastAsia="ru-RU"/>
              </w:rPr>
              <w:t>01</w:t>
            </w:r>
          </w:p>
        </w:tc>
        <w:tc>
          <w:tcPr>
            <w:tcW w:w="1278" w:type="dxa"/>
            <w:shd w:val="clear" w:color="000000" w:fill="FFFFFF"/>
            <w:vAlign w:val="center"/>
            <w:hideMark/>
          </w:tcPr>
          <w:p w14:paraId="7C9F2C2E" w14:textId="77777777" w:rsidR="00117E64" w:rsidRPr="00284FB1" w:rsidRDefault="00117E64" w:rsidP="00802F72">
            <w:pPr>
              <w:suppressAutoHyphens w:val="0"/>
              <w:jc w:val="center"/>
              <w:rPr>
                <w:lang w:eastAsia="ru-RU"/>
              </w:rPr>
            </w:pPr>
            <w:r w:rsidRPr="00284FB1">
              <w:rPr>
                <w:lang w:eastAsia="ru-RU"/>
              </w:rPr>
              <w:t>02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016EE02B" w14:textId="77777777" w:rsidR="00117E64" w:rsidRPr="00284FB1" w:rsidRDefault="00117E64" w:rsidP="00802F72">
            <w:pPr>
              <w:suppressAutoHyphens w:val="0"/>
              <w:jc w:val="center"/>
              <w:rPr>
                <w:lang w:eastAsia="ru-RU"/>
              </w:rPr>
            </w:pPr>
            <w:r w:rsidRPr="00284FB1">
              <w:rPr>
                <w:lang w:eastAsia="ru-RU"/>
              </w:rPr>
              <w:t>1 396,7</w:t>
            </w:r>
          </w:p>
        </w:tc>
      </w:tr>
      <w:tr w:rsidR="00117E64" w:rsidRPr="00284FB1" w14:paraId="660020C4" w14:textId="77777777" w:rsidTr="00117E64">
        <w:trPr>
          <w:trHeight w:val="275"/>
        </w:trPr>
        <w:tc>
          <w:tcPr>
            <w:tcW w:w="5377" w:type="dxa"/>
            <w:shd w:val="clear" w:color="000000" w:fill="FFFFFF"/>
            <w:vAlign w:val="center"/>
            <w:hideMark/>
          </w:tcPr>
          <w:p w14:paraId="63C8A390" w14:textId="77777777" w:rsidR="00117E64" w:rsidRPr="00284FB1" w:rsidRDefault="00117E64" w:rsidP="00802F72">
            <w:pPr>
              <w:rPr>
                <w:lang w:eastAsia="ru-RU"/>
              </w:rPr>
            </w:pPr>
            <w:r w:rsidRPr="00284FB1">
              <w:rPr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2337C389" w14:textId="77777777" w:rsidR="00117E64" w:rsidRPr="00284FB1" w:rsidRDefault="00117E64" w:rsidP="00802F72">
            <w:pPr>
              <w:suppressAutoHyphens w:val="0"/>
              <w:jc w:val="center"/>
              <w:rPr>
                <w:lang w:eastAsia="ru-RU"/>
              </w:rPr>
            </w:pPr>
            <w:r w:rsidRPr="00284FB1">
              <w:rPr>
                <w:lang w:eastAsia="ru-RU"/>
              </w:rPr>
              <w:t>667</w:t>
            </w:r>
          </w:p>
        </w:tc>
        <w:tc>
          <w:tcPr>
            <w:tcW w:w="1000" w:type="dxa"/>
            <w:shd w:val="clear" w:color="000000" w:fill="FFFFFF"/>
            <w:vAlign w:val="center"/>
            <w:hideMark/>
          </w:tcPr>
          <w:p w14:paraId="2D553670" w14:textId="77777777" w:rsidR="00117E64" w:rsidRPr="00284FB1" w:rsidRDefault="00117E64" w:rsidP="00802F72">
            <w:pPr>
              <w:suppressAutoHyphens w:val="0"/>
              <w:jc w:val="center"/>
              <w:rPr>
                <w:lang w:eastAsia="ru-RU"/>
              </w:rPr>
            </w:pPr>
            <w:r w:rsidRPr="00284FB1">
              <w:rPr>
                <w:lang w:eastAsia="ru-RU"/>
              </w:rPr>
              <w:t>01</w:t>
            </w:r>
          </w:p>
        </w:tc>
        <w:tc>
          <w:tcPr>
            <w:tcW w:w="1278" w:type="dxa"/>
            <w:shd w:val="clear" w:color="000000" w:fill="FFFFFF"/>
            <w:vAlign w:val="center"/>
            <w:hideMark/>
          </w:tcPr>
          <w:p w14:paraId="39162E18" w14:textId="77777777" w:rsidR="00117E64" w:rsidRPr="00284FB1" w:rsidRDefault="00117E64" w:rsidP="00802F72">
            <w:pPr>
              <w:suppressAutoHyphens w:val="0"/>
              <w:jc w:val="center"/>
              <w:rPr>
                <w:lang w:eastAsia="ru-RU"/>
              </w:rPr>
            </w:pPr>
            <w:r w:rsidRPr="00284FB1">
              <w:rPr>
                <w:lang w:eastAsia="ru-RU"/>
              </w:rPr>
              <w:t>04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22F32C88" w14:textId="77777777" w:rsidR="00117E64" w:rsidRPr="00284FB1" w:rsidRDefault="00117E64" w:rsidP="00802F72">
            <w:pPr>
              <w:suppressAutoHyphens w:val="0"/>
              <w:jc w:val="center"/>
              <w:rPr>
                <w:lang w:eastAsia="ru-RU"/>
              </w:rPr>
            </w:pPr>
            <w:r w:rsidRPr="00284FB1">
              <w:rPr>
                <w:lang w:eastAsia="ru-RU"/>
              </w:rPr>
              <w:t>7 603,5</w:t>
            </w:r>
          </w:p>
        </w:tc>
      </w:tr>
      <w:tr w:rsidR="00117E64" w:rsidRPr="00284FB1" w14:paraId="7A256F0F" w14:textId="77777777" w:rsidTr="00117E64">
        <w:trPr>
          <w:trHeight w:val="37"/>
        </w:trPr>
        <w:tc>
          <w:tcPr>
            <w:tcW w:w="5377" w:type="dxa"/>
            <w:shd w:val="clear" w:color="000000" w:fill="FFFFFF"/>
            <w:vAlign w:val="center"/>
            <w:hideMark/>
          </w:tcPr>
          <w:p w14:paraId="2DF5E45C" w14:textId="77777777" w:rsidR="00117E64" w:rsidRPr="00284FB1" w:rsidRDefault="00117E64" w:rsidP="00802F72">
            <w:pPr>
              <w:rPr>
                <w:lang w:eastAsia="ru-RU"/>
              </w:rPr>
            </w:pPr>
            <w:r w:rsidRPr="00284FB1">
              <w:rPr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4D465924" w14:textId="77777777" w:rsidR="00117E64" w:rsidRPr="00284FB1" w:rsidRDefault="00117E64" w:rsidP="00802F72">
            <w:pPr>
              <w:suppressAutoHyphens w:val="0"/>
              <w:jc w:val="center"/>
              <w:rPr>
                <w:lang w:eastAsia="ru-RU"/>
              </w:rPr>
            </w:pPr>
            <w:r w:rsidRPr="00284FB1">
              <w:rPr>
                <w:lang w:eastAsia="ru-RU"/>
              </w:rPr>
              <w:t>667</w:t>
            </w:r>
          </w:p>
        </w:tc>
        <w:tc>
          <w:tcPr>
            <w:tcW w:w="1000" w:type="dxa"/>
            <w:shd w:val="clear" w:color="000000" w:fill="FFFFFF"/>
            <w:vAlign w:val="center"/>
            <w:hideMark/>
          </w:tcPr>
          <w:p w14:paraId="1ED68B01" w14:textId="77777777" w:rsidR="00117E64" w:rsidRPr="00284FB1" w:rsidRDefault="00117E64" w:rsidP="00802F72">
            <w:pPr>
              <w:suppressAutoHyphens w:val="0"/>
              <w:jc w:val="center"/>
              <w:rPr>
                <w:lang w:eastAsia="ru-RU"/>
              </w:rPr>
            </w:pPr>
            <w:r w:rsidRPr="00284FB1">
              <w:rPr>
                <w:lang w:eastAsia="ru-RU"/>
              </w:rPr>
              <w:t>01</w:t>
            </w:r>
          </w:p>
        </w:tc>
        <w:tc>
          <w:tcPr>
            <w:tcW w:w="1278" w:type="dxa"/>
            <w:shd w:val="clear" w:color="000000" w:fill="FFFFFF"/>
            <w:vAlign w:val="center"/>
            <w:hideMark/>
          </w:tcPr>
          <w:p w14:paraId="279F5F6F" w14:textId="77777777" w:rsidR="00117E64" w:rsidRPr="00284FB1" w:rsidRDefault="00117E64" w:rsidP="00802F72">
            <w:pPr>
              <w:suppressAutoHyphens w:val="0"/>
              <w:jc w:val="center"/>
              <w:rPr>
                <w:lang w:eastAsia="ru-RU"/>
              </w:rPr>
            </w:pPr>
            <w:r w:rsidRPr="00284FB1">
              <w:rPr>
                <w:lang w:eastAsia="ru-RU"/>
              </w:rPr>
              <w:t>06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281CF666" w14:textId="77777777" w:rsidR="00117E64" w:rsidRPr="00284FB1" w:rsidRDefault="00117E64" w:rsidP="00802F72">
            <w:pPr>
              <w:suppressAutoHyphens w:val="0"/>
              <w:jc w:val="center"/>
              <w:rPr>
                <w:lang w:eastAsia="ru-RU"/>
              </w:rPr>
            </w:pPr>
            <w:r w:rsidRPr="00284FB1">
              <w:rPr>
                <w:lang w:eastAsia="ru-RU"/>
              </w:rPr>
              <w:t>1 075,1</w:t>
            </w:r>
          </w:p>
        </w:tc>
      </w:tr>
      <w:tr w:rsidR="00117E64" w:rsidRPr="00284FB1" w14:paraId="17E7E9B9" w14:textId="77777777" w:rsidTr="00117E64">
        <w:trPr>
          <w:trHeight w:val="37"/>
        </w:trPr>
        <w:tc>
          <w:tcPr>
            <w:tcW w:w="5377" w:type="dxa"/>
            <w:shd w:val="clear" w:color="000000" w:fill="FFFFFF"/>
            <w:vAlign w:val="center"/>
            <w:hideMark/>
          </w:tcPr>
          <w:p w14:paraId="092281A5" w14:textId="77777777" w:rsidR="00117E64" w:rsidRPr="00284FB1" w:rsidRDefault="00117E64" w:rsidP="00802F72">
            <w:pPr>
              <w:rPr>
                <w:lang w:eastAsia="ru-RU"/>
              </w:rPr>
            </w:pPr>
            <w:r w:rsidRPr="00284FB1">
              <w:rPr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BD45FB3" w14:textId="77777777" w:rsidR="00117E64" w:rsidRPr="00284FB1" w:rsidRDefault="00117E64" w:rsidP="00802F72">
            <w:pPr>
              <w:suppressAutoHyphens w:val="0"/>
              <w:jc w:val="center"/>
              <w:rPr>
                <w:lang w:eastAsia="ru-RU"/>
              </w:rPr>
            </w:pPr>
            <w:r w:rsidRPr="00284FB1">
              <w:rPr>
                <w:lang w:eastAsia="ru-RU"/>
              </w:rPr>
              <w:t>667</w:t>
            </w:r>
          </w:p>
        </w:tc>
        <w:tc>
          <w:tcPr>
            <w:tcW w:w="1000" w:type="dxa"/>
            <w:shd w:val="clear" w:color="000000" w:fill="FFFFFF"/>
            <w:vAlign w:val="center"/>
            <w:hideMark/>
          </w:tcPr>
          <w:p w14:paraId="6D6817D0" w14:textId="77777777" w:rsidR="00117E64" w:rsidRPr="00284FB1" w:rsidRDefault="00117E64" w:rsidP="00802F72">
            <w:pPr>
              <w:suppressAutoHyphens w:val="0"/>
              <w:jc w:val="center"/>
              <w:rPr>
                <w:lang w:eastAsia="ru-RU"/>
              </w:rPr>
            </w:pPr>
            <w:r w:rsidRPr="00284FB1">
              <w:rPr>
                <w:lang w:eastAsia="ru-RU"/>
              </w:rPr>
              <w:t>01</w:t>
            </w:r>
          </w:p>
        </w:tc>
        <w:tc>
          <w:tcPr>
            <w:tcW w:w="1278" w:type="dxa"/>
            <w:shd w:val="clear" w:color="000000" w:fill="FFFFFF"/>
            <w:vAlign w:val="center"/>
            <w:hideMark/>
          </w:tcPr>
          <w:p w14:paraId="4D6672D5" w14:textId="77777777" w:rsidR="00117E64" w:rsidRPr="00284FB1" w:rsidRDefault="00117E64" w:rsidP="00802F72">
            <w:pPr>
              <w:suppressAutoHyphens w:val="0"/>
              <w:jc w:val="center"/>
              <w:rPr>
                <w:lang w:eastAsia="ru-RU"/>
              </w:rPr>
            </w:pPr>
            <w:r w:rsidRPr="00284FB1">
              <w:rPr>
                <w:lang w:eastAsia="ru-RU"/>
              </w:rPr>
              <w:t>07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6E504159" w14:textId="77777777" w:rsidR="00117E64" w:rsidRPr="00284FB1" w:rsidRDefault="00117E64" w:rsidP="00802F72">
            <w:pPr>
              <w:suppressAutoHyphens w:val="0"/>
              <w:jc w:val="center"/>
              <w:rPr>
                <w:lang w:eastAsia="ru-RU"/>
              </w:rPr>
            </w:pPr>
            <w:r w:rsidRPr="00284FB1">
              <w:rPr>
                <w:lang w:eastAsia="ru-RU"/>
              </w:rPr>
              <w:t>170,0</w:t>
            </w:r>
          </w:p>
        </w:tc>
      </w:tr>
      <w:tr w:rsidR="00117E64" w:rsidRPr="00284FB1" w14:paraId="2DE7CC64" w14:textId="77777777" w:rsidTr="00117E64">
        <w:trPr>
          <w:trHeight w:val="37"/>
        </w:trPr>
        <w:tc>
          <w:tcPr>
            <w:tcW w:w="5377" w:type="dxa"/>
            <w:shd w:val="clear" w:color="000000" w:fill="FFFFFF"/>
            <w:vAlign w:val="center"/>
            <w:hideMark/>
          </w:tcPr>
          <w:p w14:paraId="36FE1162" w14:textId="77777777" w:rsidR="00117E64" w:rsidRPr="00284FB1" w:rsidRDefault="00117E64" w:rsidP="00802F72">
            <w:pPr>
              <w:rPr>
                <w:lang w:eastAsia="ru-RU"/>
              </w:rPr>
            </w:pPr>
            <w:r w:rsidRPr="00284FB1">
              <w:rPr>
                <w:lang w:eastAsia="ru-RU"/>
              </w:rPr>
              <w:t>Другие общегосударственные вопросы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4BEDB8C3" w14:textId="77777777" w:rsidR="00117E64" w:rsidRPr="00284FB1" w:rsidRDefault="00117E64" w:rsidP="00802F72">
            <w:pPr>
              <w:suppressAutoHyphens w:val="0"/>
              <w:jc w:val="center"/>
              <w:rPr>
                <w:lang w:eastAsia="ru-RU"/>
              </w:rPr>
            </w:pPr>
            <w:r w:rsidRPr="00284FB1">
              <w:rPr>
                <w:lang w:eastAsia="ru-RU"/>
              </w:rPr>
              <w:t>667</w:t>
            </w:r>
          </w:p>
        </w:tc>
        <w:tc>
          <w:tcPr>
            <w:tcW w:w="1000" w:type="dxa"/>
            <w:shd w:val="clear" w:color="000000" w:fill="FFFFFF"/>
            <w:vAlign w:val="center"/>
            <w:hideMark/>
          </w:tcPr>
          <w:p w14:paraId="79D5FAB6" w14:textId="77777777" w:rsidR="00117E64" w:rsidRPr="00284FB1" w:rsidRDefault="00117E64" w:rsidP="00802F72">
            <w:pPr>
              <w:suppressAutoHyphens w:val="0"/>
              <w:jc w:val="center"/>
              <w:rPr>
                <w:lang w:eastAsia="ru-RU"/>
              </w:rPr>
            </w:pPr>
            <w:r w:rsidRPr="00284FB1">
              <w:rPr>
                <w:lang w:eastAsia="ru-RU"/>
              </w:rPr>
              <w:t>01</w:t>
            </w:r>
          </w:p>
        </w:tc>
        <w:tc>
          <w:tcPr>
            <w:tcW w:w="1278" w:type="dxa"/>
            <w:shd w:val="clear" w:color="000000" w:fill="FFFFFF"/>
            <w:vAlign w:val="center"/>
            <w:hideMark/>
          </w:tcPr>
          <w:p w14:paraId="21000B36" w14:textId="77777777" w:rsidR="00117E64" w:rsidRPr="00284FB1" w:rsidRDefault="00117E64" w:rsidP="00802F72">
            <w:pPr>
              <w:suppressAutoHyphens w:val="0"/>
              <w:jc w:val="center"/>
              <w:rPr>
                <w:lang w:eastAsia="ru-RU"/>
              </w:rPr>
            </w:pPr>
            <w:r w:rsidRPr="00284FB1">
              <w:rPr>
                <w:lang w:eastAsia="ru-RU"/>
              </w:rPr>
              <w:t>13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19BACA18" w14:textId="77777777" w:rsidR="00117E64" w:rsidRPr="00284FB1" w:rsidRDefault="00117E64" w:rsidP="00802F72">
            <w:pPr>
              <w:suppressAutoHyphens w:val="0"/>
              <w:jc w:val="center"/>
              <w:rPr>
                <w:lang w:eastAsia="ru-RU"/>
              </w:rPr>
            </w:pPr>
            <w:r w:rsidRPr="00284FB1">
              <w:rPr>
                <w:lang w:eastAsia="ru-RU"/>
              </w:rPr>
              <w:t>2 138,8</w:t>
            </w:r>
          </w:p>
        </w:tc>
      </w:tr>
      <w:tr w:rsidR="00117E64" w:rsidRPr="00284FB1" w14:paraId="6CE69343" w14:textId="77777777" w:rsidTr="00117E64">
        <w:trPr>
          <w:trHeight w:val="37"/>
        </w:trPr>
        <w:tc>
          <w:tcPr>
            <w:tcW w:w="5377" w:type="dxa"/>
            <w:shd w:val="clear" w:color="auto" w:fill="auto"/>
            <w:vAlign w:val="center"/>
            <w:hideMark/>
          </w:tcPr>
          <w:p w14:paraId="3098F1B8" w14:textId="77777777" w:rsidR="00117E64" w:rsidRPr="00284FB1" w:rsidRDefault="00117E64" w:rsidP="00802F72">
            <w:pPr>
              <w:jc w:val="both"/>
              <w:rPr>
                <w:lang w:eastAsia="ru-RU"/>
              </w:rPr>
            </w:pPr>
            <w:r w:rsidRPr="00284FB1">
              <w:rPr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67DEE11" w14:textId="77777777" w:rsidR="00117E64" w:rsidRPr="00284FB1" w:rsidRDefault="00117E64" w:rsidP="00802F72">
            <w:pPr>
              <w:suppressAutoHyphens w:val="0"/>
              <w:jc w:val="center"/>
              <w:rPr>
                <w:lang w:eastAsia="ru-RU"/>
              </w:rPr>
            </w:pPr>
            <w:r w:rsidRPr="00284FB1">
              <w:rPr>
                <w:lang w:eastAsia="ru-RU"/>
              </w:rPr>
              <w:t>667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14:paraId="5822F44A" w14:textId="77777777" w:rsidR="00117E64" w:rsidRPr="00284FB1" w:rsidRDefault="00117E64" w:rsidP="00802F72">
            <w:pPr>
              <w:suppressAutoHyphens w:val="0"/>
              <w:jc w:val="center"/>
              <w:rPr>
                <w:lang w:eastAsia="ru-RU"/>
              </w:rPr>
            </w:pPr>
            <w:r w:rsidRPr="00284FB1">
              <w:rPr>
                <w:lang w:eastAsia="ru-RU"/>
              </w:rPr>
              <w:t>03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14:paraId="5002AD4C" w14:textId="77777777" w:rsidR="00117E64" w:rsidRPr="00284FB1" w:rsidRDefault="00117E64" w:rsidP="00802F72">
            <w:pPr>
              <w:suppressAutoHyphens w:val="0"/>
              <w:jc w:val="center"/>
              <w:rPr>
                <w:lang w:eastAsia="ru-RU"/>
              </w:rPr>
            </w:pPr>
            <w:r w:rsidRPr="00284FB1">
              <w:rPr>
                <w:lang w:eastAsia="ru-RU"/>
              </w:rPr>
              <w:t>00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11BF2477" w14:textId="77777777" w:rsidR="00117E64" w:rsidRPr="00284FB1" w:rsidRDefault="00117E64" w:rsidP="00802F72">
            <w:pPr>
              <w:suppressAutoHyphens w:val="0"/>
              <w:jc w:val="center"/>
              <w:rPr>
                <w:lang w:eastAsia="ru-RU"/>
              </w:rPr>
            </w:pPr>
            <w:r w:rsidRPr="00284FB1">
              <w:rPr>
                <w:lang w:eastAsia="ru-RU"/>
              </w:rPr>
              <w:t>846,3</w:t>
            </w:r>
          </w:p>
        </w:tc>
      </w:tr>
      <w:tr w:rsidR="00117E64" w:rsidRPr="00284FB1" w14:paraId="3F7DD276" w14:textId="77777777" w:rsidTr="00117E64">
        <w:trPr>
          <w:trHeight w:val="37"/>
        </w:trPr>
        <w:tc>
          <w:tcPr>
            <w:tcW w:w="5377" w:type="dxa"/>
            <w:shd w:val="clear" w:color="auto" w:fill="auto"/>
            <w:vAlign w:val="center"/>
            <w:hideMark/>
          </w:tcPr>
          <w:p w14:paraId="64AC6DB8" w14:textId="77777777" w:rsidR="00117E64" w:rsidRPr="00284FB1" w:rsidRDefault="00117E64" w:rsidP="00802F72">
            <w:pPr>
              <w:jc w:val="both"/>
              <w:rPr>
                <w:lang w:eastAsia="ru-RU"/>
              </w:rPr>
            </w:pPr>
            <w:r w:rsidRPr="00284FB1">
              <w:rPr>
                <w:lang w:eastAsia="ru-RU"/>
              </w:rPr>
              <w:t>Гражданская оборона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45FA19C3" w14:textId="77777777" w:rsidR="00117E64" w:rsidRPr="00284FB1" w:rsidRDefault="00117E64" w:rsidP="00802F72">
            <w:pPr>
              <w:suppressAutoHyphens w:val="0"/>
              <w:jc w:val="center"/>
              <w:rPr>
                <w:lang w:eastAsia="ru-RU"/>
              </w:rPr>
            </w:pPr>
            <w:r w:rsidRPr="00284FB1">
              <w:rPr>
                <w:lang w:eastAsia="ru-RU"/>
              </w:rPr>
              <w:t>667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14:paraId="26BB3997" w14:textId="77777777" w:rsidR="00117E64" w:rsidRPr="00284FB1" w:rsidRDefault="00117E64" w:rsidP="00802F72">
            <w:pPr>
              <w:suppressAutoHyphens w:val="0"/>
              <w:jc w:val="center"/>
              <w:rPr>
                <w:lang w:eastAsia="ru-RU"/>
              </w:rPr>
            </w:pPr>
            <w:r w:rsidRPr="00284FB1">
              <w:rPr>
                <w:lang w:eastAsia="ru-RU"/>
              </w:rPr>
              <w:t>03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14:paraId="779D10F9" w14:textId="77777777" w:rsidR="00117E64" w:rsidRPr="00284FB1" w:rsidRDefault="00117E64" w:rsidP="00802F72">
            <w:pPr>
              <w:suppressAutoHyphens w:val="0"/>
              <w:jc w:val="center"/>
              <w:rPr>
                <w:lang w:eastAsia="ru-RU"/>
              </w:rPr>
            </w:pPr>
            <w:r w:rsidRPr="00284FB1">
              <w:rPr>
                <w:lang w:eastAsia="ru-RU"/>
              </w:rPr>
              <w:t>09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5FA1065C" w14:textId="77777777" w:rsidR="00117E64" w:rsidRPr="00284FB1" w:rsidRDefault="00117E64" w:rsidP="00802F72">
            <w:pPr>
              <w:suppressAutoHyphens w:val="0"/>
              <w:jc w:val="center"/>
              <w:rPr>
                <w:lang w:eastAsia="ru-RU"/>
              </w:rPr>
            </w:pPr>
            <w:r w:rsidRPr="00284FB1">
              <w:rPr>
                <w:lang w:eastAsia="ru-RU"/>
              </w:rPr>
              <w:t>438,8</w:t>
            </w:r>
          </w:p>
        </w:tc>
      </w:tr>
      <w:tr w:rsidR="00117E64" w:rsidRPr="00284FB1" w14:paraId="663DEA42" w14:textId="77777777" w:rsidTr="00117E64">
        <w:trPr>
          <w:trHeight w:val="287"/>
        </w:trPr>
        <w:tc>
          <w:tcPr>
            <w:tcW w:w="5377" w:type="dxa"/>
            <w:shd w:val="clear" w:color="auto" w:fill="auto"/>
            <w:vAlign w:val="center"/>
            <w:hideMark/>
          </w:tcPr>
          <w:p w14:paraId="58FFC6F1" w14:textId="77777777" w:rsidR="00117E64" w:rsidRPr="00284FB1" w:rsidRDefault="00117E64" w:rsidP="00802F72">
            <w:pPr>
              <w:jc w:val="both"/>
              <w:rPr>
                <w:color w:val="000000"/>
                <w:lang w:eastAsia="ru-RU"/>
              </w:rPr>
            </w:pPr>
            <w:r w:rsidRPr="00284FB1">
              <w:rPr>
                <w:color w:val="00000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77FEFBA" w14:textId="77777777" w:rsidR="00117E64" w:rsidRPr="00284FB1" w:rsidRDefault="00117E64" w:rsidP="00802F72">
            <w:pPr>
              <w:suppressAutoHyphens w:val="0"/>
              <w:jc w:val="center"/>
              <w:rPr>
                <w:lang w:eastAsia="ru-RU"/>
              </w:rPr>
            </w:pPr>
            <w:r w:rsidRPr="00284FB1">
              <w:rPr>
                <w:lang w:eastAsia="ru-RU"/>
              </w:rPr>
              <w:t>667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14:paraId="321CAD27" w14:textId="77777777" w:rsidR="00117E64" w:rsidRPr="00284FB1" w:rsidRDefault="00117E64" w:rsidP="00802F72">
            <w:pPr>
              <w:suppressAutoHyphens w:val="0"/>
              <w:jc w:val="center"/>
              <w:rPr>
                <w:lang w:eastAsia="ru-RU"/>
              </w:rPr>
            </w:pPr>
            <w:r w:rsidRPr="00284FB1">
              <w:rPr>
                <w:lang w:eastAsia="ru-RU"/>
              </w:rPr>
              <w:t>03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14:paraId="112B914E" w14:textId="77777777" w:rsidR="00117E64" w:rsidRPr="00284FB1" w:rsidRDefault="00117E64" w:rsidP="00802F72">
            <w:pPr>
              <w:suppressAutoHyphens w:val="0"/>
              <w:jc w:val="center"/>
              <w:rPr>
                <w:lang w:eastAsia="ru-RU"/>
              </w:rPr>
            </w:pPr>
            <w:r w:rsidRPr="00284FB1">
              <w:rPr>
                <w:lang w:eastAsia="ru-RU"/>
              </w:rPr>
              <w:t>10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4F721289" w14:textId="77777777" w:rsidR="00117E64" w:rsidRPr="00284FB1" w:rsidRDefault="00117E64" w:rsidP="00802F72">
            <w:pPr>
              <w:suppressAutoHyphens w:val="0"/>
              <w:jc w:val="center"/>
              <w:rPr>
                <w:lang w:eastAsia="ru-RU"/>
              </w:rPr>
            </w:pPr>
            <w:r w:rsidRPr="00284FB1">
              <w:rPr>
                <w:lang w:eastAsia="ru-RU"/>
              </w:rPr>
              <w:t>407,5</w:t>
            </w:r>
          </w:p>
        </w:tc>
      </w:tr>
      <w:tr w:rsidR="00117E64" w:rsidRPr="00284FB1" w14:paraId="0B3657B9" w14:textId="77777777" w:rsidTr="00117E64">
        <w:trPr>
          <w:trHeight w:val="37"/>
        </w:trPr>
        <w:tc>
          <w:tcPr>
            <w:tcW w:w="5377" w:type="dxa"/>
            <w:shd w:val="clear" w:color="000000" w:fill="FFFFFF"/>
            <w:vAlign w:val="center"/>
            <w:hideMark/>
          </w:tcPr>
          <w:p w14:paraId="7050D3AB" w14:textId="77777777" w:rsidR="00117E64" w:rsidRPr="00284FB1" w:rsidRDefault="00117E64" w:rsidP="00802F72">
            <w:pPr>
              <w:rPr>
                <w:lang w:eastAsia="ru-RU"/>
              </w:rPr>
            </w:pPr>
            <w:r w:rsidRPr="00284FB1">
              <w:rPr>
                <w:lang w:eastAsia="ru-RU"/>
              </w:rPr>
              <w:t>Национальная экономика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7D54453" w14:textId="77777777" w:rsidR="00117E64" w:rsidRPr="00284FB1" w:rsidRDefault="00117E64" w:rsidP="00802F72">
            <w:pPr>
              <w:suppressAutoHyphens w:val="0"/>
              <w:jc w:val="center"/>
              <w:rPr>
                <w:lang w:eastAsia="ru-RU"/>
              </w:rPr>
            </w:pPr>
            <w:r w:rsidRPr="00284FB1">
              <w:rPr>
                <w:lang w:eastAsia="ru-RU"/>
              </w:rPr>
              <w:t>667</w:t>
            </w:r>
          </w:p>
        </w:tc>
        <w:tc>
          <w:tcPr>
            <w:tcW w:w="1000" w:type="dxa"/>
            <w:shd w:val="clear" w:color="000000" w:fill="FFFFFF"/>
            <w:vAlign w:val="center"/>
            <w:hideMark/>
          </w:tcPr>
          <w:p w14:paraId="7BAB1212" w14:textId="77777777" w:rsidR="00117E64" w:rsidRPr="00284FB1" w:rsidRDefault="00117E64" w:rsidP="00802F72">
            <w:pPr>
              <w:suppressAutoHyphens w:val="0"/>
              <w:jc w:val="center"/>
              <w:rPr>
                <w:lang w:eastAsia="ru-RU"/>
              </w:rPr>
            </w:pPr>
            <w:r w:rsidRPr="00284FB1">
              <w:rPr>
                <w:lang w:eastAsia="ru-RU"/>
              </w:rPr>
              <w:t>04</w:t>
            </w:r>
          </w:p>
        </w:tc>
        <w:tc>
          <w:tcPr>
            <w:tcW w:w="1278" w:type="dxa"/>
            <w:shd w:val="clear" w:color="000000" w:fill="FFFFFF"/>
            <w:vAlign w:val="center"/>
            <w:hideMark/>
          </w:tcPr>
          <w:p w14:paraId="6CE12849" w14:textId="77777777" w:rsidR="00117E64" w:rsidRPr="00284FB1" w:rsidRDefault="00117E64" w:rsidP="00802F72">
            <w:pPr>
              <w:suppressAutoHyphens w:val="0"/>
              <w:jc w:val="center"/>
              <w:rPr>
                <w:lang w:eastAsia="ru-RU"/>
              </w:rPr>
            </w:pPr>
            <w:r w:rsidRPr="00284FB1">
              <w:rPr>
                <w:lang w:eastAsia="ru-RU"/>
              </w:rPr>
              <w:t>00</w:t>
            </w:r>
          </w:p>
        </w:tc>
        <w:tc>
          <w:tcPr>
            <w:tcW w:w="840" w:type="dxa"/>
            <w:shd w:val="clear" w:color="000000" w:fill="FFFFFF"/>
            <w:vAlign w:val="center"/>
            <w:hideMark/>
          </w:tcPr>
          <w:p w14:paraId="14D35A27" w14:textId="77777777" w:rsidR="00117E64" w:rsidRPr="00284FB1" w:rsidRDefault="00117E64" w:rsidP="00802F72">
            <w:pPr>
              <w:suppressAutoHyphens w:val="0"/>
              <w:jc w:val="center"/>
              <w:rPr>
                <w:lang w:eastAsia="ru-RU"/>
              </w:rPr>
            </w:pPr>
            <w:r w:rsidRPr="00284FB1">
              <w:rPr>
                <w:lang w:eastAsia="ru-RU"/>
              </w:rPr>
              <w:t>20 162,6</w:t>
            </w:r>
          </w:p>
        </w:tc>
      </w:tr>
      <w:tr w:rsidR="00117E64" w:rsidRPr="00284FB1" w14:paraId="292632FB" w14:textId="77777777" w:rsidTr="00117E64">
        <w:trPr>
          <w:trHeight w:val="37"/>
        </w:trPr>
        <w:tc>
          <w:tcPr>
            <w:tcW w:w="5377" w:type="dxa"/>
            <w:shd w:val="clear" w:color="000000" w:fill="FFFFFF"/>
            <w:vAlign w:val="center"/>
            <w:hideMark/>
          </w:tcPr>
          <w:p w14:paraId="3ED0079C" w14:textId="77777777" w:rsidR="00117E64" w:rsidRPr="00284FB1" w:rsidRDefault="00117E64" w:rsidP="00802F72">
            <w:pPr>
              <w:jc w:val="both"/>
              <w:rPr>
                <w:lang w:eastAsia="ru-RU"/>
              </w:rPr>
            </w:pPr>
            <w:r w:rsidRPr="00284FB1">
              <w:rPr>
                <w:lang w:eastAsia="ru-RU"/>
              </w:rPr>
              <w:t>Дорожное хозяйство (дорожные фонды)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4DC0B660" w14:textId="77777777" w:rsidR="00117E64" w:rsidRPr="00284FB1" w:rsidRDefault="00117E64" w:rsidP="00802F72">
            <w:pPr>
              <w:suppressAutoHyphens w:val="0"/>
              <w:jc w:val="center"/>
              <w:rPr>
                <w:lang w:eastAsia="ru-RU"/>
              </w:rPr>
            </w:pPr>
            <w:r w:rsidRPr="00284FB1">
              <w:rPr>
                <w:lang w:eastAsia="ru-RU"/>
              </w:rPr>
              <w:t>667</w:t>
            </w:r>
          </w:p>
        </w:tc>
        <w:tc>
          <w:tcPr>
            <w:tcW w:w="1000" w:type="dxa"/>
            <w:shd w:val="clear" w:color="000000" w:fill="FFFFFF"/>
            <w:vAlign w:val="center"/>
            <w:hideMark/>
          </w:tcPr>
          <w:p w14:paraId="75215E62" w14:textId="77777777" w:rsidR="00117E64" w:rsidRPr="00284FB1" w:rsidRDefault="00117E64" w:rsidP="00802F72">
            <w:pPr>
              <w:suppressAutoHyphens w:val="0"/>
              <w:jc w:val="center"/>
              <w:rPr>
                <w:lang w:eastAsia="ru-RU"/>
              </w:rPr>
            </w:pPr>
            <w:r w:rsidRPr="00284FB1">
              <w:rPr>
                <w:lang w:eastAsia="ru-RU"/>
              </w:rPr>
              <w:t>04</w:t>
            </w:r>
          </w:p>
        </w:tc>
        <w:tc>
          <w:tcPr>
            <w:tcW w:w="1278" w:type="dxa"/>
            <w:shd w:val="clear" w:color="000000" w:fill="FFFFFF"/>
            <w:vAlign w:val="center"/>
            <w:hideMark/>
          </w:tcPr>
          <w:p w14:paraId="1C2EC9D1" w14:textId="77777777" w:rsidR="00117E64" w:rsidRPr="00284FB1" w:rsidRDefault="00117E64" w:rsidP="00802F72">
            <w:pPr>
              <w:suppressAutoHyphens w:val="0"/>
              <w:jc w:val="center"/>
              <w:rPr>
                <w:lang w:eastAsia="ru-RU"/>
              </w:rPr>
            </w:pPr>
            <w:r w:rsidRPr="00284FB1">
              <w:rPr>
                <w:lang w:eastAsia="ru-RU"/>
              </w:rPr>
              <w:t>09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4A012646" w14:textId="77777777" w:rsidR="00117E64" w:rsidRPr="00284FB1" w:rsidRDefault="00117E64" w:rsidP="00802F72">
            <w:pPr>
              <w:suppressAutoHyphens w:val="0"/>
              <w:jc w:val="center"/>
              <w:rPr>
                <w:lang w:eastAsia="ru-RU"/>
              </w:rPr>
            </w:pPr>
            <w:r w:rsidRPr="00284FB1">
              <w:rPr>
                <w:lang w:eastAsia="ru-RU"/>
              </w:rPr>
              <w:t>19 683,2</w:t>
            </w:r>
          </w:p>
        </w:tc>
      </w:tr>
      <w:tr w:rsidR="00117E64" w:rsidRPr="00284FB1" w14:paraId="03831841" w14:textId="77777777" w:rsidTr="00117E64">
        <w:trPr>
          <w:trHeight w:val="37"/>
        </w:trPr>
        <w:tc>
          <w:tcPr>
            <w:tcW w:w="5377" w:type="dxa"/>
            <w:shd w:val="clear" w:color="auto" w:fill="auto"/>
            <w:vAlign w:val="center"/>
            <w:hideMark/>
          </w:tcPr>
          <w:p w14:paraId="397EA213" w14:textId="77777777" w:rsidR="00117E64" w:rsidRPr="00284FB1" w:rsidRDefault="00117E64" w:rsidP="00802F72">
            <w:pPr>
              <w:jc w:val="both"/>
              <w:rPr>
                <w:lang w:eastAsia="ru-RU"/>
              </w:rPr>
            </w:pPr>
            <w:r w:rsidRPr="00284FB1">
              <w:rPr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4A1C730A" w14:textId="77777777" w:rsidR="00117E64" w:rsidRPr="00284FB1" w:rsidRDefault="00117E64" w:rsidP="00802F72">
            <w:pPr>
              <w:suppressAutoHyphens w:val="0"/>
              <w:jc w:val="center"/>
              <w:rPr>
                <w:lang w:eastAsia="ru-RU"/>
              </w:rPr>
            </w:pPr>
            <w:r w:rsidRPr="00284FB1">
              <w:rPr>
                <w:lang w:eastAsia="ru-RU"/>
              </w:rPr>
              <w:t>667</w:t>
            </w:r>
          </w:p>
        </w:tc>
        <w:tc>
          <w:tcPr>
            <w:tcW w:w="1000" w:type="dxa"/>
            <w:shd w:val="clear" w:color="000000" w:fill="FFFFFF"/>
            <w:vAlign w:val="center"/>
            <w:hideMark/>
          </w:tcPr>
          <w:p w14:paraId="4076330E" w14:textId="77777777" w:rsidR="00117E64" w:rsidRPr="00284FB1" w:rsidRDefault="00117E64" w:rsidP="00802F72">
            <w:pPr>
              <w:suppressAutoHyphens w:val="0"/>
              <w:jc w:val="center"/>
              <w:rPr>
                <w:lang w:eastAsia="ru-RU"/>
              </w:rPr>
            </w:pPr>
            <w:r w:rsidRPr="00284FB1">
              <w:rPr>
                <w:lang w:eastAsia="ru-RU"/>
              </w:rPr>
              <w:t>04</w:t>
            </w:r>
          </w:p>
        </w:tc>
        <w:tc>
          <w:tcPr>
            <w:tcW w:w="1278" w:type="dxa"/>
            <w:shd w:val="clear" w:color="000000" w:fill="FFFFFF"/>
            <w:vAlign w:val="center"/>
            <w:hideMark/>
          </w:tcPr>
          <w:p w14:paraId="1191738F" w14:textId="77777777" w:rsidR="00117E64" w:rsidRPr="00284FB1" w:rsidRDefault="00117E64" w:rsidP="00802F72">
            <w:pPr>
              <w:suppressAutoHyphens w:val="0"/>
              <w:jc w:val="center"/>
              <w:rPr>
                <w:lang w:eastAsia="ru-RU"/>
              </w:rPr>
            </w:pPr>
            <w:r w:rsidRPr="00284FB1">
              <w:rPr>
                <w:lang w:eastAsia="ru-RU"/>
              </w:rPr>
              <w:t>12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140AF5C4" w14:textId="77777777" w:rsidR="00117E64" w:rsidRPr="00284FB1" w:rsidRDefault="00117E64" w:rsidP="00802F72">
            <w:pPr>
              <w:suppressAutoHyphens w:val="0"/>
              <w:jc w:val="center"/>
              <w:rPr>
                <w:lang w:eastAsia="ru-RU"/>
              </w:rPr>
            </w:pPr>
            <w:r w:rsidRPr="00284FB1">
              <w:rPr>
                <w:lang w:eastAsia="ru-RU"/>
              </w:rPr>
              <w:t>479,4</w:t>
            </w:r>
          </w:p>
        </w:tc>
      </w:tr>
      <w:tr w:rsidR="00117E64" w:rsidRPr="00284FB1" w14:paraId="38F51DBC" w14:textId="77777777" w:rsidTr="00117E64">
        <w:trPr>
          <w:trHeight w:val="37"/>
        </w:trPr>
        <w:tc>
          <w:tcPr>
            <w:tcW w:w="5377" w:type="dxa"/>
            <w:shd w:val="clear" w:color="000000" w:fill="FFFFFF"/>
            <w:vAlign w:val="center"/>
            <w:hideMark/>
          </w:tcPr>
          <w:p w14:paraId="574623FE" w14:textId="77777777" w:rsidR="00117E64" w:rsidRPr="00284FB1" w:rsidRDefault="00117E64" w:rsidP="00802F72">
            <w:pPr>
              <w:jc w:val="both"/>
              <w:rPr>
                <w:lang w:eastAsia="ru-RU"/>
              </w:rPr>
            </w:pPr>
            <w:r w:rsidRPr="00284FB1">
              <w:rPr>
                <w:lang w:eastAsia="ru-RU"/>
              </w:rPr>
              <w:t>Жилищно-коммунальное хозяйство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8DFB1D2" w14:textId="77777777" w:rsidR="00117E64" w:rsidRPr="00284FB1" w:rsidRDefault="00117E64" w:rsidP="00802F72">
            <w:pPr>
              <w:suppressAutoHyphens w:val="0"/>
              <w:jc w:val="center"/>
              <w:rPr>
                <w:lang w:eastAsia="ru-RU"/>
              </w:rPr>
            </w:pPr>
            <w:r w:rsidRPr="00284FB1">
              <w:rPr>
                <w:lang w:eastAsia="ru-RU"/>
              </w:rPr>
              <w:t>667</w:t>
            </w:r>
          </w:p>
        </w:tc>
        <w:tc>
          <w:tcPr>
            <w:tcW w:w="1000" w:type="dxa"/>
            <w:shd w:val="clear" w:color="000000" w:fill="FFFFFF"/>
            <w:vAlign w:val="center"/>
            <w:hideMark/>
          </w:tcPr>
          <w:p w14:paraId="78B5AA5D" w14:textId="77777777" w:rsidR="00117E64" w:rsidRPr="00284FB1" w:rsidRDefault="00117E64" w:rsidP="00802F72">
            <w:pPr>
              <w:suppressAutoHyphens w:val="0"/>
              <w:jc w:val="center"/>
              <w:rPr>
                <w:lang w:eastAsia="ru-RU"/>
              </w:rPr>
            </w:pPr>
            <w:r w:rsidRPr="00284FB1">
              <w:rPr>
                <w:lang w:eastAsia="ru-RU"/>
              </w:rPr>
              <w:t>05</w:t>
            </w:r>
          </w:p>
        </w:tc>
        <w:tc>
          <w:tcPr>
            <w:tcW w:w="1278" w:type="dxa"/>
            <w:shd w:val="clear" w:color="000000" w:fill="FFFFFF"/>
            <w:vAlign w:val="center"/>
            <w:hideMark/>
          </w:tcPr>
          <w:p w14:paraId="6C55B342" w14:textId="77777777" w:rsidR="00117E64" w:rsidRPr="00284FB1" w:rsidRDefault="00117E64" w:rsidP="00802F72">
            <w:pPr>
              <w:suppressAutoHyphens w:val="0"/>
              <w:jc w:val="center"/>
              <w:rPr>
                <w:lang w:eastAsia="ru-RU"/>
              </w:rPr>
            </w:pPr>
            <w:r w:rsidRPr="00284FB1">
              <w:rPr>
                <w:lang w:eastAsia="ru-RU"/>
              </w:rPr>
              <w:t>00</w:t>
            </w:r>
          </w:p>
        </w:tc>
        <w:tc>
          <w:tcPr>
            <w:tcW w:w="840" w:type="dxa"/>
            <w:shd w:val="clear" w:color="000000" w:fill="FFFFFF"/>
            <w:vAlign w:val="center"/>
            <w:hideMark/>
          </w:tcPr>
          <w:p w14:paraId="2ECAE663" w14:textId="77777777" w:rsidR="00117E64" w:rsidRPr="00284FB1" w:rsidRDefault="00117E64" w:rsidP="00802F72">
            <w:pPr>
              <w:suppressAutoHyphens w:val="0"/>
              <w:jc w:val="center"/>
              <w:rPr>
                <w:lang w:eastAsia="ru-RU"/>
              </w:rPr>
            </w:pPr>
            <w:r w:rsidRPr="00284FB1">
              <w:rPr>
                <w:lang w:eastAsia="ru-RU"/>
              </w:rPr>
              <w:t>55 034,4</w:t>
            </w:r>
          </w:p>
        </w:tc>
      </w:tr>
      <w:tr w:rsidR="00117E64" w:rsidRPr="00284FB1" w14:paraId="7B522F40" w14:textId="77777777" w:rsidTr="00117E64">
        <w:trPr>
          <w:trHeight w:val="37"/>
        </w:trPr>
        <w:tc>
          <w:tcPr>
            <w:tcW w:w="5377" w:type="dxa"/>
            <w:shd w:val="clear" w:color="000000" w:fill="FFFFFF"/>
            <w:vAlign w:val="center"/>
            <w:hideMark/>
          </w:tcPr>
          <w:p w14:paraId="2E8290DC" w14:textId="77777777" w:rsidR="00117E64" w:rsidRPr="00284FB1" w:rsidRDefault="00117E64" w:rsidP="00802F72">
            <w:pPr>
              <w:jc w:val="both"/>
              <w:rPr>
                <w:lang w:eastAsia="ru-RU"/>
              </w:rPr>
            </w:pPr>
            <w:r w:rsidRPr="00284FB1">
              <w:rPr>
                <w:lang w:eastAsia="ru-RU"/>
              </w:rPr>
              <w:t>Жилищное хозяйство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1FC2069" w14:textId="77777777" w:rsidR="00117E64" w:rsidRPr="00284FB1" w:rsidRDefault="00117E64" w:rsidP="00802F72">
            <w:pPr>
              <w:suppressAutoHyphens w:val="0"/>
              <w:jc w:val="center"/>
              <w:rPr>
                <w:lang w:eastAsia="ru-RU"/>
              </w:rPr>
            </w:pPr>
            <w:r w:rsidRPr="00284FB1">
              <w:rPr>
                <w:lang w:eastAsia="ru-RU"/>
              </w:rPr>
              <w:t>667</w:t>
            </w:r>
          </w:p>
        </w:tc>
        <w:tc>
          <w:tcPr>
            <w:tcW w:w="1000" w:type="dxa"/>
            <w:shd w:val="clear" w:color="000000" w:fill="FFFFFF"/>
            <w:vAlign w:val="center"/>
            <w:hideMark/>
          </w:tcPr>
          <w:p w14:paraId="207449D8" w14:textId="77777777" w:rsidR="00117E64" w:rsidRPr="00284FB1" w:rsidRDefault="00117E64" w:rsidP="00802F72">
            <w:pPr>
              <w:suppressAutoHyphens w:val="0"/>
              <w:jc w:val="center"/>
              <w:rPr>
                <w:lang w:eastAsia="ru-RU"/>
              </w:rPr>
            </w:pPr>
            <w:r w:rsidRPr="00284FB1">
              <w:rPr>
                <w:lang w:eastAsia="ru-RU"/>
              </w:rPr>
              <w:t>05</w:t>
            </w:r>
          </w:p>
        </w:tc>
        <w:tc>
          <w:tcPr>
            <w:tcW w:w="1278" w:type="dxa"/>
            <w:shd w:val="clear" w:color="000000" w:fill="FFFFFF"/>
            <w:vAlign w:val="center"/>
            <w:hideMark/>
          </w:tcPr>
          <w:p w14:paraId="284193F3" w14:textId="77777777" w:rsidR="00117E64" w:rsidRPr="00284FB1" w:rsidRDefault="00117E64" w:rsidP="00802F72">
            <w:pPr>
              <w:suppressAutoHyphens w:val="0"/>
              <w:jc w:val="center"/>
              <w:rPr>
                <w:lang w:eastAsia="ru-RU"/>
              </w:rPr>
            </w:pPr>
            <w:r w:rsidRPr="00284FB1">
              <w:rPr>
                <w:lang w:eastAsia="ru-RU"/>
              </w:rPr>
              <w:t>01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76D598C2" w14:textId="77777777" w:rsidR="00117E64" w:rsidRPr="00284FB1" w:rsidRDefault="00117E64" w:rsidP="00802F72">
            <w:pPr>
              <w:suppressAutoHyphens w:val="0"/>
              <w:jc w:val="center"/>
              <w:rPr>
                <w:lang w:eastAsia="ru-RU"/>
              </w:rPr>
            </w:pPr>
            <w:r w:rsidRPr="00284FB1">
              <w:rPr>
                <w:lang w:eastAsia="ru-RU"/>
              </w:rPr>
              <w:t>1 598,1</w:t>
            </w:r>
          </w:p>
        </w:tc>
      </w:tr>
      <w:tr w:rsidR="00117E64" w:rsidRPr="00284FB1" w14:paraId="5F4EF4DA" w14:textId="77777777" w:rsidTr="00117E64">
        <w:trPr>
          <w:trHeight w:val="37"/>
        </w:trPr>
        <w:tc>
          <w:tcPr>
            <w:tcW w:w="5377" w:type="dxa"/>
            <w:shd w:val="clear" w:color="000000" w:fill="FFFFFF"/>
            <w:vAlign w:val="center"/>
            <w:hideMark/>
          </w:tcPr>
          <w:p w14:paraId="1AEBB64B" w14:textId="77777777" w:rsidR="00117E64" w:rsidRPr="00284FB1" w:rsidRDefault="00117E64" w:rsidP="00802F72">
            <w:pPr>
              <w:jc w:val="both"/>
              <w:rPr>
                <w:lang w:eastAsia="ru-RU"/>
              </w:rPr>
            </w:pPr>
            <w:r w:rsidRPr="00284FB1">
              <w:rPr>
                <w:lang w:eastAsia="ru-RU"/>
              </w:rPr>
              <w:t>Коммунальное хозяйство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FBD2174" w14:textId="77777777" w:rsidR="00117E64" w:rsidRPr="00284FB1" w:rsidRDefault="00117E64" w:rsidP="00802F72">
            <w:pPr>
              <w:suppressAutoHyphens w:val="0"/>
              <w:jc w:val="center"/>
              <w:rPr>
                <w:lang w:eastAsia="ru-RU"/>
              </w:rPr>
            </w:pPr>
            <w:r w:rsidRPr="00284FB1">
              <w:rPr>
                <w:lang w:eastAsia="ru-RU"/>
              </w:rPr>
              <w:t>667</w:t>
            </w:r>
          </w:p>
        </w:tc>
        <w:tc>
          <w:tcPr>
            <w:tcW w:w="1000" w:type="dxa"/>
            <w:shd w:val="clear" w:color="000000" w:fill="FFFFFF"/>
            <w:vAlign w:val="center"/>
            <w:hideMark/>
          </w:tcPr>
          <w:p w14:paraId="75B9408B" w14:textId="77777777" w:rsidR="00117E64" w:rsidRPr="00284FB1" w:rsidRDefault="00117E64" w:rsidP="00802F72">
            <w:pPr>
              <w:suppressAutoHyphens w:val="0"/>
              <w:jc w:val="center"/>
              <w:rPr>
                <w:lang w:eastAsia="ru-RU"/>
              </w:rPr>
            </w:pPr>
            <w:r w:rsidRPr="00284FB1">
              <w:rPr>
                <w:lang w:eastAsia="ru-RU"/>
              </w:rPr>
              <w:t>05</w:t>
            </w:r>
          </w:p>
        </w:tc>
        <w:tc>
          <w:tcPr>
            <w:tcW w:w="1278" w:type="dxa"/>
            <w:shd w:val="clear" w:color="000000" w:fill="FFFFFF"/>
            <w:vAlign w:val="center"/>
            <w:hideMark/>
          </w:tcPr>
          <w:p w14:paraId="5EEE19CB" w14:textId="77777777" w:rsidR="00117E64" w:rsidRPr="00284FB1" w:rsidRDefault="00117E64" w:rsidP="00802F72">
            <w:pPr>
              <w:suppressAutoHyphens w:val="0"/>
              <w:jc w:val="center"/>
              <w:rPr>
                <w:lang w:eastAsia="ru-RU"/>
              </w:rPr>
            </w:pPr>
            <w:r w:rsidRPr="00284FB1">
              <w:rPr>
                <w:lang w:eastAsia="ru-RU"/>
              </w:rPr>
              <w:t>02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6F605FFA" w14:textId="77777777" w:rsidR="00117E64" w:rsidRPr="00284FB1" w:rsidRDefault="00117E64" w:rsidP="00802F72">
            <w:pPr>
              <w:suppressAutoHyphens w:val="0"/>
              <w:jc w:val="center"/>
              <w:rPr>
                <w:lang w:eastAsia="ru-RU"/>
              </w:rPr>
            </w:pPr>
            <w:r w:rsidRPr="00284FB1">
              <w:rPr>
                <w:lang w:eastAsia="ru-RU"/>
              </w:rPr>
              <w:t>24 806,3</w:t>
            </w:r>
          </w:p>
        </w:tc>
      </w:tr>
      <w:tr w:rsidR="00117E64" w:rsidRPr="00284FB1" w14:paraId="3D99AE65" w14:textId="77777777" w:rsidTr="00117E64">
        <w:trPr>
          <w:trHeight w:val="37"/>
        </w:trPr>
        <w:tc>
          <w:tcPr>
            <w:tcW w:w="5377" w:type="dxa"/>
            <w:shd w:val="clear" w:color="000000" w:fill="FFFFFF"/>
            <w:vAlign w:val="center"/>
            <w:hideMark/>
          </w:tcPr>
          <w:p w14:paraId="731432EC" w14:textId="77777777" w:rsidR="00117E64" w:rsidRPr="00284FB1" w:rsidRDefault="00117E64" w:rsidP="00802F72">
            <w:pPr>
              <w:jc w:val="both"/>
              <w:rPr>
                <w:lang w:eastAsia="ru-RU"/>
              </w:rPr>
            </w:pPr>
            <w:r w:rsidRPr="00284FB1">
              <w:rPr>
                <w:lang w:eastAsia="ru-RU"/>
              </w:rPr>
              <w:t>Благоустройство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8F27EDE" w14:textId="77777777" w:rsidR="00117E64" w:rsidRPr="00284FB1" w:rsidRDefault="00117E64" w:rsidP="00802F72">
            <w:pPr>
              <w:suppressAutoHyphens w:val="0"/>
              <w:jc w:val="center"/>
              <w:rPr>
                <w:lang w:eastAsia="ru-RU"/>
              </w:rPr>
            </w:pPr>
            <w:r w:rsidRPr="00284FB1">
              <w:rPr>
                <w:lang w:eastAsia="ru-RU"/>
              </w:rPr>
              <w:t>667</w:t>
            </w:r>
          </w:p>
        </w:tc>
        <w:tc>
          <w:tcPr>
            <w:tcW w:w="1000" w:type="dxa"/>
            <w:shd w:val="clear" w:color="000000" w:fill="FFFFFF"/>
            <w:vAlign w:val="center"/>
            <w:hideMark/>
          </w:tcPr>
          <w:p w14:paraId="39FA03A9" w14:textId="77777777" w:rsidR="00117E64" w:rsidRPr="00284FB1" w:rsidRDefault="00117E64" w:rsidP="00802F72">
            <w:pPr>
              <w:suppressAutoHyphens w:val="0"/>
              <w:jc w:val="center"/>
              <w:rPr>
                <w:lang w:eastAsia="ru-RU"/>
              </w:rPr>
            </w:pPr>
            <w:r w:rsidRPr="00284FB1">
              <w:rPr>
                <w:lang w:eastAsia="ru-RU"/>
              </w:rPr>
              <w:t>05</w:t>
            </w:r>
          </w:p>
        </w:tc>
        <w:tc>
          <w:tcPr>
            <w:tcW w:w="1278" w:type="dxa"/>
            <w:shd w:val="clear" w:color="000000" w:fill="FFFFFF"/>
            <w:vAlign w:val="center"/>
            <w:hideMark/>
          </w:tcPr>
          <w:p w14:paraId="476B2B48" w14:textId="77777777" w:rsidR="00117E64" w:rsidRPr="00284FB1" w:rsidRDefault="00117E64" w:rsidP="00802F72">
            <w:pPr>
              <w:suppressAutoHyphens w:val="0"/>
              <w:jc w:val="center"/>
              <w:rPr>
                <w:lang w:eastAsia="ru-RU"/>
              </w:rPr>
            </w:pPr>
            <w:r w:rsidRPr="00284FB1">
              <w:rPr>
                <w:lang w:eastAsia="ru-RU"/>
              </w:rPr>
              <w:t>03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75684E88" w14:textId="77777777" w:rsidR="00117E64" w:rsidRPr="00284FB1" w:rsidRDefault="00117E64" w:rsidP="00802F72">
            <w:pPr>
              <w:suppressAutoHyphens w:val="0"/>
              <w:jc w:val="center"/>
              <w:rPr>
                <w:lang w:eastAsia="ru-RU"/>
              </w:rPr>
            </w:pPr>
            <w:r w:rsidRPr="00284FB1">
              <w:rPr>
                <w:lang w:eastAsia="ru-RU"/>
              </w:rPr>
              <w:t>24 330,0</w:t>
            </w:r>
          </w:p>
        </w:tc>
      </w:tr>
      <w:tr w:rsidR="00117E64" w:rsidRPr="00284FB1" w14:paraId="2618638F" w14:textId="77777777" w:rsidTr="00117E64">
        <w:trPr>
          <w:trHeight w:val="37"/>
        </w:trPr>
        <w:tc>
          <w:tcPr>
            <w:tcW w:w="5377" w:type="dxa"/>
            <w:shd w:val="clear" w:color="000000" w:fill="FFFFFF"/>
            <w:vAlign w:val="center"/>
            <w:hideMark/>
          </w:tcPr>
          <w:p w14:paraId="4BC41D40" w14:textId="77777777" w:rsidR="00117E64" w:rsidRPr="00284FB1" w:rsidRDefault="00117E64" w:rsidP="00802F72">
            <w:pPr>
              <w:jc w:val="both"/>
              <w:rPr>
                <w:lang w:eastAsia="ru-RU"/>
              </w:rPr>
            </w:pPr>
            <w:r w:rsidRPr="00284FB1">
              <w:rPr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DA301CF" w14:textId="77777777" w:rsidR="00117E64" w:rsidRPr="00284FB1" w:rsidRDefault="00117E64" w:rsidP="00802F72">
            <w:pPr>
              <w:suppressAutoHyphens w:val="0"/>
              <w:jc w:val="center"/>
              <w:rPr>
                <w:lang w:eastAsia="ru-RU"/>
              </w:rPr>
            </w:pPr>
            <w:r w:rsidRPr="00284FB1">
              <w:rPr>
                <w:lang w:eastAsia="ru-RU"/>
              </w:rPr>
              <w:t>667</w:t>
            </w:r>
          </w:p>
        </w:tc>
        <w:tc>
          <w:tcPr>
            <w:tcW w:w="1000" w:type="dxa"/>
            <w:shd w:val="clear" w:color="000000" w:fill="FFFFFF"/>
            <w:vAlign w:val="center"/>
            <w:hideMark/>
          </w:tcPr>
          <w:p w14:paraId="318928B5" w14:textId="77777777" w:rsidR="00117E64" w:rsidRPr="00284FB1" w:rsidRDefault="00117E64" w:rsidP="00802F72">
            <w:pPr>
              <w:suppressAutoHyphens w:val="0"/>
              <w:jc w:val="center"/>
              <w:rPr>
                <w:lang w:eastAsia="ru-RU"/>
              </w:rPr>
            </w:pPr>
            <w:r w:rsidRPr="00284FB1">
              <w:rPr>
                <w:lang w:eastAsia="ru-RU"/>
              </w:rPr>
              <w:t>05</w:t>
            </w:r>
          </w:p>
        </w:tc>
        <w:tc>
          <w:tcPr>
            <w:tcW w:w="1278" w:type="dxa"/>
            <w:shd w:val="clear" w:color="000000" w:fill="FFFFFF"/>
            <w:vAlign w:val="center"/>
            <w:hideMark/>
          </w:tcPr>
          <w:p w14:paraId="75EB7EAB" w14:textId="77777777" w:rsidR="00117E64" w:rsidRPr="00284FB1" w:rsidRDefault="00117E64" w:rsidP="00802F72">
            <w:pPr>
              <w:suppressAutoHyphens w:val="0"/>
              <w:jc w:val="center"/>
              <w:rPr>
                <w:lang w:eastAsia="ru-RU"/>
              </w:rPr>
            </w:pPr>
            <w:r w:rsidRPr="00284FB1">
              <w:rPr>
                <w:lang w:eastAsia="ru-RU"/>
              </w:rPr>
              <w:t>05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66675AEF" w14:textId="77777777" w:rsidR="00117E64" w:rsidRPr="00284FB1" w:rsidRDefault="00117E64" w:rsidP="00802F72">
            <w:pPr>
              <w:suppressAutoHyphens w:val="0"/>
              <w:jc w:val="center"/>
              <w:rPr>
                <w:lang w:eastAsia="ru-RU"/>
              </w:rPr>
            </w:pPr>
            <w:r w:rsidRPr="00284FB1">
              <w:rPr>
                <w:lang w:eastAsia="ru-RU"/>
              </w:rPr>
              <w:t>4 300,0</w:t>
            </w:r>
          </w:p>
        </w:tc>
      </w:tr>
      <w:tr w:rsidR="00117E64" w:rsidRPr="00284FB1" w14:paraId="07454310" w14:textId="77777777" w:rsidTr="00117E64">
        <w:trPr>
          <w:trHeight w:val="37"/>
        </w:trPr>
        <w:tc>
          <w:tcPr>
            <w:tcW w:w="5377" w:type="dxa"/>
            <w:shd w:val="clear" w:color="auto" w:fill="auto"/>
            <w:vAlign w:val="center"/>
            <w:hideMark/>
          </w:tcPr>
          <w:p w14:paraId="10B02B89" w14:textId="77777777" w:rsidR="00117E64" w:rsidRPr="00284FB1" w:rsidRDefault="00117E64" w:rsidP="00802F72">
            <w:pPr>
              <w:rPr>
                <w:color w:val="000000"/>
                <w:lang w:eastAsia="ru-RU"/>
              </w:rPr>
            </w:pPr>
            <w:r w:rsidRPr="00284FB1">
              <w:rPr>
                <w:color w:val="000000"/>
                <w:lang w:eastAsia="ru-RU"/>
              </w:rPr>
              <w:lastRenderedPageBreak/>
              <w:t>Образование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182DE4A" w14:textId="77777777" w:rsidR="00117E64" w:rsidRPr="00284FB1" w:rsidRDefault="00117E64" w:rsidP="00802F72">
            <w:pPr>
              <w:suppressAutoHyphens w:val="0"/>
              <w:jc w:val="center"/>
              <w:rPr>
                <w:lang w:eastAsia="ru-RU"/>
              </w:rPr>
            </w:pPr>
            <w:r w:rsidRPr="00284FB1">
              <w:rPr>
                <w:lang w:eastAsia="ru-RU"/>
              </w:rPr>
              <w:t>667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14:paraId="2496AD94" w14:textId="77777777" w:rsidR="00117E64" w:rsidRPr="00284FB1" w:rsidRDefault="00117E64" w:rsidP="00802F72">
            <w:pPr>
              <w:suppressAutoHyphens w:val="0"/>
              <w:jc w:val="center"/>
              <w:rPr>
                <w:lang w:eastAsia="ru-RU"/>
              </w:rPr>
            </w:pPr>
            <w:r w:rsidRPr="00284FB1">
              <w:rPr>
                <w:lang w:eastAsia="ru-RU"/>
              </w:rPr>
              <w:t>07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14:paraId="438DC16F" w14:textId="77777777" w:rsidR="00117E64" w:rsidRPr="00284FB1" w:rsidRDefault="00117E64" w:rsidP="00802F72">
            <w:pPr>
              <w:suppressAutoHyphens w:val="0"/>
              <w:jc w:val="center"/>
              <w:rPr>
                <w:lang w:eastAsia="ru-RU"/>
              </w:rPr>
            </w:pPr>
            <w:r w:rsidRPr="00284FB1">
              <w:rPr>
                <w:lang w:eastAsia="ru-RU"/>
              </w:rPr>
              <w:t>00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3042A1C8" w14:textId="77777777" w:rsidR="00117E64" w:rsidRPr="00284FB1" w:rsidRDefault="00117E64" w:rsidP="00802F72">
            <w:pPr>
              <w:suppressAutoHyphens w:val="0"/>
              <w:jc w:val="center"/>
              <w:rPr>
                <w:lang w:eastAsia="ru-RU"/>
              </w:rPr>
            </w:pPr>
            <w:r w:rsidRPr="00284FB1">
              <w:rPr>
                <w:lang w:eastAsia="ru-RU"/>
              </w:rPr>
              <w:t>420,0</w:t>
            </w:r>
          </w:p>
        </w:tc>
      </w:tr>
      <w:tr w:rsidR="00117E64" w:rsidRPr="00284FB1" w14:paraId="65C36A57" w14:textId="77777777" w:rsidTr="00117E64">
        <w:trPr>
          <w:trHeight w:val="37"/>
        </w:trPr>
        <w:tc>
          <w:tcPr>
            <w:tcW w:w="5377" w:type="dxa"/>
            <w:shd w:val="clear" w:color="auto" w:fill="auto"/>
            <w:vAlign w:val="center"/>
            <w:hideMark/>
          </w:tcPr>
          <w:p w14:paraId="072A6248" w14:textId="77777777" w:rsidR="00117E64" w:rsidRPr="00284FB1" w:rsidRDefault="00117E64" w:rsidP="00802F72">
            <w:pPr>
              <w:rPr>
                <w:color w:val="000000"/>
                <w:lang w:eastAsia="ru-RU"/>
              </w:rPr>
            </w:pPr>
            <w:r w:rsidRPr="00284FB1">
              <w:rPr>
                <w:color w:val="000000"/>
                <w:lang w:eastAsia="ru-RU"/>
              </w:rPr>
              <w:t>Молодежная политика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00910BE" w14:textId="77777777" w:rsidR="00117E64" w:rsidRPr="00284FB1" w:rsidRDefault="00117E64" w:rsidP="00802F72">
            <w:pPr>
              <w:suppressAutoHyphens w:val="0"/>
              <w:jc w:val="center"/>
              <w:rPr>
                <w:lang w:eastAsia="ru-RU"/>
              </w:rPr>
            </w:pPr>
            <w:r w:rsidRPr="00284FB1">
              <w:rPr>
                <w:lang w:eastAsia="ru-RU"/>
              </w:rPr>
              <w:t>667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14:paraId="76D3FF6B" w14:textId="77777777" w:rsidR="00117E64" w:rsidRPr="00284FB1" w:rsidRDefault="00117E64" w:rsidP="00802F72">
            <w:pPr>
              <w:suppressAutoHyphens w:val="0"/>
              <w:jc w:val="center"/>
              <w:rPr>
                <w:lang w:eastAsia="ru-RU"/>
              </w:rPr>
            </w:pPr>
            <w:r w:rsidRPr="00284FB1">
              <w:rPr>
                <w:lang w:eastAsia="ru-RU"/>
              </w:rPr>
              <w:t>07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14:paraId="3DFAA721" w14:textId="77777777" w:rsidR="00117E64" w:rsidRPr="00284FB1" w:rsidRDefault="00117E64" w:rsidP="00802F72">
            <w:pPr>
              <w:suppressAutoHyphens w:val="0"/>
              <w:jc w:val="center"/>
              <w:rPr>
                <w:lang w:eastAsia="ru-RU"/>
              </w:rPr>
            </w:pPr>
            <w:r w:rsidRPr="00284FB1">
              <w:rPr>
                <w:lang w:eastAsia="ru-RU"/>
              </w:rPr>
              <w:t>07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53EA7CD2" w14:textId="77777777" w:rsidR="00117E64" w:rsidRPr="00284FB1" w:rsidRDefault="00117E64" w:rsidP="00802F72">
            <w:pPr>
              <w:suppressAutoHyphens w:val="0"/>
              <w:jc w:val="center"/>
              <w:rPr>
                <w:lang w:eastAsia="ru-RU"/>
              </w:rPr>
            </w:pPr>
            <w:r w:rsidRPr="00284FB1">
              <w:rPr>
                <w:lang w:eastAsia="ru-RU"/>
              </w:rPr>
              <w:t>220,0</w:t>
            </w:r>
          </w:p>
        </w:tc>
      </w:tr>
      <w:tr w:rsidR="00117E64" w:rsidRPr="00284FB1" w14:paraId="69BD62B8" w14:textId="77777777" w:rsidTr="00117E64">
        <w:trPr>
          <w:trHeight w:val="37"/>
        </w:trPr>
        <w:tc>
          <w:tcPr>
            <w:tcW w:w="5377" w:type="dxa"/>
            <w:shd w:val="clear" w:color="auto" w:fill="auto"/>
            <w:vAlign w:val="center"/>
            <w:hideMark/>
          </w:tcPr>
          <w:p w14:paraId="14D37495" w14:textId="77777777" w:rsidR="00117E64" w:rsidRPr="00284FB1" w:rsidRDefault="00117E64" w:rsidP="00802F72">
            <w:pPr>
              <w:rPr>
                <w:color w:val="000000"/>
                <w:lang w:eastAsia="ru-RU"/>
              </w:rPr>
            </w:pPr>
            <w:r w:rsidRPr="00284FB1">
              <w:rPr>
                <w:color w:val="000000"/>
                <w:lang w:eastAsia="ru-RU"/>
              </w:rPr>
              <w:t>Другие вопросы в области образования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F2C3DF7" w14:textId="77777777" w:rsidR="00117E64" w:rsidRPr="00284FB1" w:rsidRDefault="00117E64" w:rsidP="00802F72">
            <w:pPr>
              <w:suppressAutoHyphens w:val="0"/>
              <w:jc w:val="center"/>
              <w:rPr>
                <w:lang w:eastAsia="ru-RU"/>
              </w:rPr>
            </w:pPr>
            <w:r w:rsidRPr="00284FB1">
              <w:rPr>
                <w:lang w:eastAsia="ru-RU"/>
              </w:rPr>
              <w:t>667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14:paraId="2F51EB4C" w14:textId="77777777" w:rsidR="00117E64" w:rsidRPr="00284FB1" w:rsidRDefault="00117E64" w:rsidP="00802F72">
            <w:pPr>
              <w:suppressAutoHyphens w:val="0"/>
              <w:jc w:val="center"/>
              <w:rPr>
                <w:lang w:eastAsia="ru-RU"/>
              </w:rPr>
            </w:pPr>
            <w:r w:rsidRPr="00284FB1">
              <w:rPr>
                <w:lang w:eastAsia="ru-RU"/>
              </w:rPr>
              <w:t>07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14:paraId="74BC8FC8" w14:textId="77777777" w:rsidR="00117E64" w:rsidRPr="00284FB1" w:rsidRDefault="00117E64" w:rsidP="00802F72">
            <w:pPr>
              <w:suppressAutoHyphens w:val="0"/>
              <w:jc w:val="center"/>
              <w:rPr>
                <w:lang w:eastAsia="ru-RU"/>
              </w:rPr>
            </w:pPr>
            <w:r w:rsidRPr="00284FB1">
              <w:rPr>
                <w:lang w:eastAsia="ru-RU"/>
              </w:rPr>
              <w:t>09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00E4EF4F" w14:textId="77777777" w:rsidR="00117E64" w:rsidRPr="00284FB1" w:rsidRDefault="00117E64" w:rsidP="00802F72">
            <w:pPr>
              <w:suppressAutoHyphens w:val="0"/>
              <w:jc w:val="center"/>
              <w:rPr>
                <w:lang w:eastAsia="ru-RU"/>
              </w:rPr>
            </w:pPr>
            <w:r w:rsidRPr="00284FB1">
              <w:rPr>
                <w:lang w:eastAsia="ru-RU"/>
              </w:rPr>
              <w:t>200,0</w:t>
            </w:r>
          </w:p>
        </w:tc>
      </w:tr>
      <w:tr w:rsidR="00117E64" w:rsidRPr="00284FB1" w14:paraId="17CD5E92" w14:textId="77777777" w:rsidTr="00117E64">
        <w:trPr>
          <w:trHeight w:val="37"/>
        </w:trPr>
        <w:tc>
          <w:tcPr>
            <w:tcW w:w="5377" w:type="dxa"/>
            <w:shd w:val="clear" w:color="000000" w:fill="FFFFFF"/>
            <w:vAlign w:val="center"/>
            <w:hideMark/>
          </w:tcPr>
          <w:p w14:paraId="21810F74" w14:textId="77777777" w:rsidR="00117E64" w:rsidRPr="00284FB1" w:rsidRDefault="00117E64" w:rsidP="00802F72">
            <w:pPr>
              <w:jc w:val="both"/>
              <w:rPr>
                <w:lang w:eastAsia="ru-RU"/>
              </w:rPr>
            </w:pPr>
            <w:r w:rsidRPr="00284FB1">
              <w:rPr>
                <w:lang w:eastAsia="ru-RU"/>
              </w:rPr>
              <w:t>Культура, кинематография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F3A9594" w14:textId="77777777" w:rsidR="00117E64" w:rsidRPr="00284FB1" w:rsidRDefault="00117E64" w:rsidP="00802F72">
            <w:pPr>
              <w:suppressAutoHyphens w:val="0"/>
              <w:jc w:val="center"/>
              <w:rPr>
                <w:lang w:eastAsia="ru-RU"/>
              </w:rPr>
            </w:pPr>
            <w:r w:rsidRPr="00284FB1">
              <w:rPr>
                <w:lang w:eastAsia="ru-RU"/>
              </w:rPr>
              <w:t>667</w:t>
            </w:r>
          </w:p>
        </w:tc>
        <w:tc>
          <w:tcPr>
            <w:tcW w:w="1000" w:type="dxa"/>
            <w:shd w:val="clear" w:color="000000" w:fill="FFFFFF"/>
            <w:vAlign w:val="center"/>
            <w:hideMark/>
          </w:tcPr>
          <w:p w14:paraId="358930B3" w14:textId="77777777" w:rsidR="00117E64" w:rsidRPr="00284FB1" w:rsidRDefault="00117E64" w:rsidP="00802F72">
            <w:pPr>
              <w:suppressAutoHyphens w:val="0"/>
              <w:jc w:val="center"/>
              <w:rPr>
                <w:lang w:eastAsia="ru-RU"/>
              </w:rPr>
            </w:pPr>
            <w:r w:rsidRPr="00284FB1">
              <w:rPr>
                <w:lang w:eastAsia="ru-RU"/>
              </w:rPr>
              <w:t>08</w:t>
            </w:r>
          </w:p>
        </w:tc>
        <w:tc>
          <w:tcPr>
            <w:tcW w:w="1278" w:type="dxa"/>
            <w:shd w:val="clear" w:color="000000" w:fill="FFFFFF"/>
            <w:vAlign w:val="center"/>
            <w:hideMark/>
          </w:tcPr>
          <w:p w14:paraId="6B1E0616" w14:textId="77777777" w:rsidR="00117E64" w:rsidRPr="00284FB1" w:rsidRDefault="00117E64" w:rsidP="00802F72">
            <w:pPr>
              <w:suppressAutoHyphens w:val="0"/>
              <w:jc w:val="center"/>
              <w:rPr>
                <w:lang w:eastAsia="ru-RU"/>
              </w:rPr>
            </w:pPr>
            <w:r w:rsidRPr="00284FB1">
              <w:rPr>
                <w:lang w:eastAsia="ru-RU"/>
              </w:rPr>
              <w:t>00</w:t>
            </w:r>
          </w:p>
        </w:tc>
        <w:tc>
          <w:tcPr>
            <w:tcW w:w="840" w:type="dxa"/>
            <w:shd w:val="clear" w:color="000000" w:fill="FFFFFF"/>
            <w:vAlign w:val="center"/>
            <w:hideMark/>
          </w:tcPr>
          <w:p w14:paraId="79DC69A2" w14:textId="77777777" w:rsidR="00117E64" w:rsidRPr="00284FB1" w:rsidRDefault="00117E64" w:rsidP="00802F72">
            <w:pPr>
              <w:suppressAutoHyphens w:val="0"/>
              <w:jc w:val="center"/>
              <w:rPr>
                <w:lang w:eastAsia="ru-RU"/>
              </w:rPr>
            </w:pPr>
            <w:r w:rsidRPr="00284FB1">
              <w:rPr>
                <w:lang w:eastAsia="ru-RU"/>
              </w:rPr>
              <w:t>16 845,3</w:t>
            </w:r>
          </w:p>
        </w:tc>
      </w:tr>
      <w:tr w:rsidR="00117E64" w:rsidRPr="00284FB1" w14:paraId="6FC31CB7" w14:textId="77777777" w:rsidTr="00117E64">
        <w:trPr>
          <w:trHeight w:val="37"/>
        </w:trPr>
        <w:tc>
          <w:tcPr>
            <w:tcW w:w="5377" w:type="dxa"/>
            <w:shd w:val="clear" w:color="000000" w:fill="FFFFFF"/>
            <w:vAlign w:val="center"/>
            <w:hideMark/>
          </w:tcPr>
          <w:p w14:paraId="3CB1BE1D" w14:textId="77777777" w:rsidR="00117E64" w:rsidRPr="00284FB1" w:rsidRDefault="00117E64" w:rsidP="00802F72">
            <w:pPr>
              <w:jc w:val="both"/>
              <w:rPr>
                <w:lang w:eastAsia="ru-RU"/>
              </w:rPr>
            </w:pPr>
            <w:r w:rsidRPr="00284FB1">
              <w:rPr>
                <w:lang w:eastAsia="ru-RU"/>
              </w:rPr>
              <w:t>Культура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9D7256C" w14:textId="77777777" w:rsidR="00117E64" w:rsidRPr="00284FB1" w:rsidRDefault="00117E64" w:rsidP="00802F72">
            <w:pPr>
              <w:suppressAutoHyphens w:val="0"/>
              <w:jc w:val="center"/>
              <w:rPr>
                <w:lang w:eastAsia="ru-RU"/>
              </w:rPr>
            </w:pPr>
            <w:r w:rsidRPr="00284FB1">
              <w:rPr>
                <w:lang w:eastAsia="ru-RU"/>
              </w:rPr>
              <w:t>667</w:t>
            </w:r>
          </w:p>
        </w:tc>
        <w:tc>
          <w:tcPr>
            <w:tcW w:w="1000" w:type="dxa"/>
            <w:shd w:val="clear" w:color="000000" w:fill="FFFFFF"/>
            <w:vAlign w:val="center"/>
            <w:hideMark/>
          </w:tcPr>
          <w:p w14:paraId="1DC34D45" w14:textId="77777777" w:rsidR="00117E64" w:rsidRPr="00284FB1" w:rsidRDefault="00117E64" w:rsidP="00802F72">
            <w:pPr>
              <w:suppressAutoHyphens w:val="0"/>
              <w:jc w:val="center"/>
              <w:rPr>
                <w:lang w:eastAsia="ru-RU"/>
              </w:rPr>
            </w:pPr>
            <w:r w:rsidRPr="00284FB1">
              <w:rPr>
                <w:lang w:eastAsia="ru-RU"/>
              </w:rPr>
              <w:t>08</w:t>
            </w:r>
          </w:p>
        </w:tc>
        <w:tc>
          <w:tcPr>
            <w:tcW w:w="1278" w:type="dxa"/>
            <w:shd w:val="clear" w:color="000000" w:fill="FFFFFF"/>
            <w:vAlign w:val="center"/>
            <w:hideMark/>
          </w:tcPr>
          <w:p w14:paraId="687809E9" w14:textId="77777777" w:rsidR="00117E64" w:rsidRPr="00284FB1" w:rsidRDefault="00117E64" w:rsidP="00802F72">
            <w:pPr>
              <w:suppressAutoHyphens w:val="0"/>
              <w:jc w:val="center"/>
              <w:rPr>
                <w:lang w:eastAsia="ru-RU"/>
              </w:rPr>
            </w:pPr>
            <w:r w:rsidRPr="00284FB1">
              <w:rPr>
                <w:lang w:eastAsia="ru-RU"/>
              </w:rPr>
              <w:t>01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6021122C" w14:textId="77777777" w:rsidR="00117E64" w:rsidRPr="00284FB1" w:rsidRDefault="00117E64" w:rsidP="00802F72">
            <w:pPr>
              <w:suppressAutoHyphens w:val="0"/>
              <w:jc w:val="center"/>
              <w:rPr>
                <w:lang w:eastAsia="ru-RU"/>
              </w:rPr>
            </w:pPr>
            <w:r w:rsidRPr="00284FB1">
              <w:rPr>
                <w:lang w:eastAsia="ru-RU"/>
              </w:rPr>
              <w:t>15 223,5</w:t>
            </w:r>
          </w:p>
        </w:tc>
      </w:tr>
      <w:tr w:rsidR="00117E64" w:rsidRPr="00284FB1" w14:paraId="12514AE7" w14:textId="77777777" w:rsidTr="00117E64">
        <w:trPr>
          <w:trHeight w:val="37"/>
        </w:trPr>
        <w:tc>
          <w:tcPr>
            <w:tcW w:w="5377" w:type="dxa"/>
            <w:shd w:val="clear" w:color="000000" w:fill="FFFFFF"/>
            <w:vAlign w:val="center"/>
            <w:hideMark/>
          </w:tcPr>
          <w:p w14:paraId="2B31868D" w14:textId="77777777" w:rsidR="00117E64" w:rsidRPr="00284FB1" w:rsidRDefault="00117E64" w:rsidP="00802F72">
            <w:pPr>
              <w:jc w:val="both"/>
              <w:rPr>
                <w:lang w:eastAsia="ru-RU"/>
              </w:rPr>
            </w:pPr>
            <w:r w:rsidRPr="00284FB1">
              <w:rPr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2603A29F" w14:textId="77777777" w:rsidR="00117E64" w:rsidRPr="00284FB1" w:rsidRDefault="00117E64" w:rsidP="00802F72">
            <w:pPr>
              <w:suppressAutoHyphens w:val="0"/>
              <w:jc w:val="center"/>
              <w:rPr>
                <w:lang w:eastAsia="ru-RU"/>
              </w:rPr>
            </w:pPr>
            <w:r w:rsidRPr="00284FB1">
              <w:rPr>
                <w:lang w:eastAsia="ru-RU"/>
              </w:rPr>
              <w:t>667</w:t>
            </w:r>
          </w:p>
        </w:tc>
        <w:tc>
          <w:tcPr>
            <w:tcW w:w="1000" w:type="dxa"/>
            <w:shd w:val="clear" w:color="000000" w:fill="FFFFFF"/>
            <w:vAlign w:val="center"/>
            <w:hideMark/>
          </w:tcPr>
          <w:p w14:paraId="7482679A" w14:textId="77777777" w:rsidR="00117E64" w:rsidRPr="00284FB1" w:rsidRDefault="00117E64" w:rsidP="00802F72">
            <w:pPr>
              <w:suppressAutoHyphens w:val="0"/>
              <w:jc w:val="center"/>
              <w:rPr>
                <w:lang w:eastAsia="ru-RU"/>
              </w:rPr>
            </w:pPr>
            <w:r w:rsidRPr="00284FB1">
              <w:rPr>
                <w:lang w:eastAsia="ru-RU"/>
              </w:rPr>
              <w:t>08</w:t>
            </w:r>
          </w:p>
        </w:tc>
        <w:tc>
          <w:tcPr>
            <w:tcW w:w="1278" w:type="dxa"/>
            <w:shd w:val="clear" w:color="000000" w:fill="FFFFFF"/>
            <w:vAlign w:val="center"/>
            <w:hideMark/>
          </w:tcPr>
          <w:p w14:paraId="49CD87D7" w14:textId="77777777" w:rsidR="00117E64" w:rsidRPr="00284FB1" w:rsidRDefault="00117E64" w:rsidP="00802F72">
            <w:pPr>
              <w:suppressAutoHyphens w:val="0"/>
              <w:jc w:val="center"/>
              <w:rPr>
                <w:lang w:eastAsia="ru-RU"/>
              </w:rPr>
            </w:pPr>
            <w:r w:rsidRPr="00284FB1">
              <w:rPr>
                <w:lang w:eastAsia="ru-RU"/>
              </w:rPr>
              <w:t>04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6CE1178C" w14:textId="77777777" w:rsidR="00117E64" w:rsidRPr="00284FB1" w:rsidRDefault="00117E64" w:rsidP="00802F72">
            <w:pPr>
              <w:suppressAutoHyphens w:val="0"/>
              <w:jc w:val="center"/>
              <w:rPr>
                <w:lang w:eastAsia="ru-RU"/>
              </w:rPr>
            </w:pPr>
            <w:r w:rsidRPr="00284FB1">
              <w:rPr>
                <w:lang w:eastAsia="ru-RU"/>
              </w:rPr>
              <w:t>1 621,8</w:t>
            </w:r>
          </w:p>
        </w:tc>
      </w:tr>
      <w:tr w:rsidR="00117E64" w:rsidRPr="00284FB1" w14:paraId="6FBA1E9B" w14:textId="77777777" w:rsidTr="00117E64">
        <w:trPr>
          <w:trHeight w:val="37"/>
        </w:trPr>
        <w:tc>
          <w:tcPr>
            <w:tcW w:w="5377" w:type="dxa"/>
            <w:shd w:val="clear" w:color="auto" w:fill="auto"/>
            <w:vAlign w:val="center"/>
            <w:hideMark/>
          </w:tcPr>
          <w:p w14:paraId="53B328E7" w14:textId="77777777" w:rsidR="00117E64" w:rsidRPr="00284FB1" w:rsidRDefault="00117E64" w:rsidP="00802F72">
            <w:pPr>
              <w:jc w:val="both"/>
              <w:rPr>
                <w:lang w:eastAsia="ru-RU"/>
              </w:rPr>
            </w:pPr>
            <w:r w:rsidRPr="00284FB1">
              <w:rPr>
                <w:lang w:eastAsia="ru-RU"/>
              </w:rPr>
              <w:t>Социальная политика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1B350D79" w14:textId="77777777" w:rsidR="00117E64" w:rsidRPr="00284FB1" w:rsidRDefault="00117E64" w:rsidP="00802F72">
            <w:pPr>
              <w:suppressAutoHyphens w:val="0"/>
              <w:jc w:val="center"/>
              <w:rPr>
                <w:lang w:eastAsia="ru-RU"/>
              </w:rPr>
            </w:pPr>
            <w:r w:rsidRPr="00284FB1">
              <w:rPr>
                <w:lang w:eastAsia="ru-RU"/>
              </w:rPr>
              <w:t>667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14:paraId="5D528F7B" w14:textId="77777777" w:rsidR="00117E64" w:rsidRPr="00284FB1" w:rsidRDefault="00117E64" w:rsidP="00802F72">
            <w:pPr>
              <w:suppressAutoHyphens w:val="0"/>
              <w:jc w:val="center"/>
              <w:rPr>
                <w:lang w:eastAsia="ru-RU"/>
              </w:rPr>
            </w:pPr>
            <w:r w:rsidRPr="00284FB1">
              <w:rPr>
                <w:lang w:eastAsia="ru-RU"/>
              </w:rPr>
              <w:t>10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14:paraId="43574830" w14:textId="77777777" w:rsidR="00117E64" w:rsidRPr="00284FB1" w:rsidRDefault="00117E64" w:rsidP="00802F72">
            <w:pPr>
              <w:suppressAutoHyphens w:val="0"/>
              <w:jc w:val="center"/>
              <w:rPr>
                <w:lang w:eastAsia="ru-RU"/>
              </w:rPr>
            </w:pPr>
            <w:r w:rsidRPr="00284FB1">
              <w:rPr>
                <w:lang w:eastAsia="ru-RU"/>
              </w:rPr>
              <w:t>00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06791F80" w14:textId="77777777" w:rsidR="00117E64" w:rsidRPr="00284FB1" w:rsidRDefault="00117E64" w:rsidP="00802F72">
            <w:pPr>
              <w:suppressAutoHyphens w:val="0"/>
              <w:jc w:val="center"/>
              <w:rPr>
                <w:lang w:eastAsia="ru-RU"/>
              </w:rPr>
            </w:pPr>
            <w:r w:rsidRPr="00284FB1">
              <w:rPr>
                <w:lang w:eastAsia="ru-RU"/>
              </w:rPr>
              <w:t>1 032,5</w:t>
            </w:r>
          </w:p>
        </w:tc>
      </w:tr>
      <w:tr w:rsidR="00117E64" w:rsidRPr="00284FB1" w14:paraId="69AACEE6" w14:textId="77777777" w:rsidTr="00117E64">
        <w:trPr>
          <w:trHeight w:val="37"/>
        </w:trPr>
        <w:tc>
          <w:tcPr>
            <w:tcW w:w="5377" w:type="dxa"/>
            <w:shd w:val="clear" w:color="auto" w:fill="auto"/>
            <w:vAlign w:val="center"/>
            <w:hideMark/>
          </w:tcPr>
          <w:p w14:paraId="5235077C" w14:textId="77777777" w:rsidR="00117E64" w:rsidRPr="00284FB1" w:rsidRDefault="00117E64" w:rsidP="00802F72">
            <w:pPr>
              <w:rPr>
                <w:color w:val="000000"/>
                <w:lang w:eastAsia="ru-RU"/>
              </w:rPr>
            </w:pPr>
            <w:r w:rsidRPr="00284FB1">
              <w:rPr>
                <w:color w:val="000000"/>
                <w:lang w:eastAsia="ru-RU"/>
              </w:rPr>
              <w:t>Социальное обеспечение населения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76CFE88" w14:textId="77777777" w:rsidR="00117E64" w:rsidRPr="00284FB1" w:rsidRDefault="00117E64" w:rsidP="00802F72">
            <w:pPr>
              <w:suppressAutoHyphens w:val="0"/>
              <w:jc w:val="center"/>
              <w:rPr>
                <w:lang w:eastAsia="ru-RU"/>
              </w:rPr>
            </w:pPr>
            <w:r w:rsidRPr="00284FB1">
              <w:rPr>
                <w:lang w:eastAsia="ru-RU"/>
              </w:rPr>
              <w:t>667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14:paraId="0B6D831F" w14:textId="77777777" w:rsidR="00117E64" w:rsidRPr="00284FB1" w:rsidRDefault="00117E64" w:rsidP="00802F72">
            <w:pPr>
              <w:suppressAutoHyphens w:val="0"/>
              <w:jc w:val="center"/>
              <w:rPr>
                <w:lang w:eastAsia="ru-RU"/>
              </w:rPr>
            </w:pPr>
            <w:r w:rsidRPr="00284FB1">
              <w:rPr>
                <w:lang w:eastAsia="ru-RU"/>
              </w:rPr>
              <w:t>10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14:paraId="034BFC54" w14:textId="77777777" w:rsidR="00117E64" w:rsidRPr="00284FB1" w:rsidRDefault="00117E64" w:rsidP="00802F72">
            <w:pPr>
              <w:suppressAutoHyphens w:val="0"/>
              <w:jc w:val="center"/>
              <w:rPr>
                <w:lang w:eastAsia="ru-RU"/>
              </w:rPr>
            </w:pPr>
            <w:r w:rsidRPr="00284FB1">
              <w:rPr>
                <w:lang w:eastAsia="ru-RU"/>
              </w:rPr>
              <w:t>03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151BE19C" w14:textId="77777777" w:rsidR="00117E64" w:rsidRPr="00284FB1" w:rsidRDefault="00117E64" w:rsidP="00802F72">
            <w:pPr>
              <w:suppressAutoHyphens w:val="0"/>
              <w:jc w:val="center"/>
              <w:rPr>
                <w:lang w:eastAsia="ru-RU"/>
              </w:rPr>
            </w:pPr>
            <w:r w:rsidRPr="00284FB1">
              <w:rPr>
                <w:lang w:eastAsia="ru-RU"/>
              </w:rPr>
              <w:t>760,0</w:t>
            </w:r>
          </w:p>
        </w:tc>
      </w:tr>
      <w:tr w:rsidR="00117E64" w:rsidRPr="00284FB1" w14:paraId="1E620C9A" w14:textId="77777777" w:rsidTr="00117E64">
        <w:trPr>
          <w:trHeight w:val="37"/>
        </w:trPr>
        <w:tc>
          <w:tcPr>
            <w:tcW w:w="5377" w:type="dxa"/>
            <w:shd w:val="clear" w:color="auto" w:fill="auto"/>
            <w:vAlign w:val="center"/>
            <w:hideMark/>
          </w:tcPr>
          <w:p w14:paraId="58D04B5C" w14:textId="77777777" w:rsidR="00117E64" w:rsidRPr="00284FB1" w:rsidRDefault="00117E64" w:rsidP="00802F72">
            <w:pPr>
              <w:jc w:val="both"/>
              <w:rPr>
                <w:lang w:eastAsia="ru-RU"/>
              </w:rPr>
            </w:pPr>
            <w:r w:rsidRPr="00284FB1">
              <w:rPr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49E7E149" w14:textId="77777777" w:rsidR="00117E64" w:rsidRPr="00284FB1" w:rsidRDefault="00117E64" w:rsidP="00802F72">
            <w:pPr>
              <w:suppressAutoHyphens w:val="0"/>
              <w:jc w:val="center"/>
              <w:rPr>
                <w:lang w:eastAsia="ru-RU"/>
              </w:rPr>
            </w:pPr>
            <w:r w:rsidRPr="00284FB1">
              <w:rPr>
                <w:lang w:eastAsia="ru-RU"/>
              </w:rPr>
              <w:t>667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14:paraId="5FBA97B1" w14:textId="77777777" w:rsidR="00117E64" w:rsidRPr="00284FB1" w:rsidRDefault="00117E64" w:rsidP="00802F72">
            <w:pPr>
              <w:suppressAutoHyphens w:val="0"/>
              <w:jc w:val="center"/>
              <w:rPr>
                <w:lang w:eastAsia="ru-RU"/>
              </w:rPr>
            </w:pPr>
            <w:r w:rsidRPr="00284FB1">
              <w:rPr>
                <w:lang w:eastAsia="ru-RU"/>
              </w:rPr>
              <w:t>10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14:paraId="145A49E7" w14:textId="77777777" w:rsidR="00117E64" w:rsidRPr="00284FB1" w:rsidRDefault="00117E64" w:rsidP="00802F72">
            <w:pPr>
              <w:suppressAutoHyphens w:val="0"/>
              <w:jc w:val="center"/>
              <w:rPr>
                <w:lang w:eastAsia="ru-RU"/>
              </w:rPr>
            </w:pPr>
            <w:r w:rsidRPr="00284FB1">
              <w:rPr>
                <w:lang w:eastAsia="ru-RU"/>
              </w:rPr>
              <w:t>06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66D1EC45" w14:textId="77777777" w:rsidR="00117E64" w:rsidRPr="00284FB1" w:rsidRDefault="00117E64" w:rsidP="00802F72">
            <w:pPr>
              <w:suppressAutoHyphens w:val="0"/>
              <w:jc w:val="center"/>
              <w:rPr>
                <w:lang w:eastAsia="ru-RU"/>
              </w:rPr>
            </w:pPr>
            <w:r w:rsidRPr="00284FB1">
              <w:rPr>
                <w:lang w:eastAsia="ru-RU"/>
              </w:rPr>
              <w:t>272,5</w:t>
            </w:r>
          </w:p>
        </w:tc>
      </w:tr>
      <w:tr w:rsidR="00117E64" w:rsidRPr="00284FB1" w14:paraId="75F79620" w14:textId="77777777" w:rsidTr="00117E64">
        <w:trPr>
          <w:trHeight w:val="37"/>
        </w:trPr>
        <w:tc>
          <w:tcPr>
            <w:tcW w:w="5377" w:type="dxa"/>
            <w:shd w:val="clear" w:color="000000" w:fill="FFFFFF"/>
            <w:vAlign w:val="center"/>
            <w:hideMark/>
          </w:tcPr>
          <w:p w14:paraId="328A3B40" w14:textId="77777777" w:rsidR="00117E64" w:rsidRPr="00284FB1" w:rsidRDefault="00117E64" w:rsidP="00802F72">
            <w:pPr>
              <w:jc w:val="both"/>
              <w:rPr>
                <w:lang w:eastAsia="ru-RU"/>
              </w:rPr>
            </w:pPr>
            <w:r w:rsidRPr="00284FB1">
              <w:rPr>
                <w:lang w:eastAsia="ru-RU"/>
              </w:rPr>
              <w:t>Физическая культура и спорт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C0FCEC7" w14:textId="77777777" w:rsidR="00117E64" w:rsidRPr="00284FB1" w:rsidRDefault="00117E64" w:rsidP="00802F72">
            <w:pPr>
              <w:suppressAutoHyphens w:val="0"/>
              <w:jc w:val="center"/>
              <w:rPr>
                <w:lang w:eastAsia="ru-RU"/>
              </w:rPr>
            </w:pPr>
            <w:r w:rsidRPr="00284FB1">
              <w:rPr>
                <w:lang w:eastAsia="ru-RU"/>
              </w:rPr>
              <w:t>667</w:t>
            </w:r>
          </w:p>
        </w:tc>
        <w:tc>
          <w:tcPr>
            <w:tcW w:w="1000" w:type="dxa"/>
            <w:shd w:val="clear" w:color="000000" w:fill="FFFFFF"/>
            <w:vAlign w:val="center"/>
            <w:hideMark/>
          </w:tcPr>
          <w:p w14:paraId="057CA1E8" w14:textId="77777777" w:rsidR="00117E64" w:rsidRPr="00284FB1" w:rsidRDefault="00117E64" w:rsidP="00802F72">
            <w:pPr>
              <w:suppressAutoHyphens w:val="0"/>
              <w:jc w:val="center"/>
              <w:rPr>
                <w:lang w:eastAsia="ru-RU"/>
              </w:rPr>
            </w:pPr>
            <w:r w:rsidRPr="00284FB1">
              <w:rPr>
                <w:lang w:eastAsia="ru-RU"/>
              </w:rPr>
              <w:t>11</w:t>
            </w:r>
          </w:p>
        </w:tc>
        <w:tc>
          <w:tcPr>
            <w:tcW w:w="1278" w:type="dxa"/>
            <w:shd w:val="clear" w:color="000000" w:fill="FFFFFF"/>
            <w:vAlign w:val="center"/>
            <w:hideMark/>
          </w:tcPr>
          <w:p w14:paraId="195BED44" w14:textId="77777777" w:rsidR="00117E64" w:rsidRPr="00284FB1" w:rsidRDefault="00117E64" w:rsidP="00802F72">
            <w:pPr>
              <w:suppressAutoHyphens w:val="0"/>
              <w:jc w:val="center"/>
              <w:rPr>
                <w:lang w:eastAsia="ru-RU"/>
              </w:rPr>
            </w:pPr>
            <w:r w:rsidRPr="00284FB1">
              <w:rPr>
                <w:lang w:eastAsia="ru-RU"/>
              </w:rPr>
              <w:t>00</w:t>
            </w:r>
          </w:p>
        </w:tc>
        <w:tc>
          <w:tcPr>
            <w:tcW w:w="840" w:type="dxa"/>
            <w:shd w:val="clear" w:color="000000" w:fill="FFFFFF"/>
            <w:vAlign w:val="center"/>
            <w:hideMark/>
          </w:tcPr>
          <w:p w14:paraId="76AA1514" w14:textId="77777777" w:rsidR="00117E64" w:rsidRPr="00284FB1" w:rsidRDefault="00117E64" w:rsidP="00802F72">
            <w:pPr>
              <w:suppressAutoHyphens w:val="0"/>
              <w:jc w:val="center"/>
              <w:rPr>
                <w:lang w:eastAsia="ru-RU"/>
              </w:rPr>
            </w:pPr>
            <w:r w:rsidRPr="00284FB1">
              <w:rPr>
                <w:lang w:eastAsia="ru-RU"/>
              </w:rPr>
              <w:t>700,2</w:t>
            </w:r>
          </w:p>
        </w:tc>
      </w:tr>
      <w:tr w:rsidR="00117E64" w:rsidRPr="00284FB1" w14:paraId="5792B913" w14:textId="77777777" w:rsidTr="00117E64">
        <w:trPr>
          <w:trHeight w:val="37"/>
        </w:trPr>
        <w:tc>
          <w:tcPr>
            <w:tcW w:w="5377" w:type="dxa"/>
            <w:shd w:val="clear" w:color="000000" w:fill="FFFFFF"/>
            <w:vAlign w:val="center"/>
            <w:hideMark/>
          </w:tcPr>
          <w:p w14:paraId="36473F30" w14:textId="77777777" w:rsidR="00117E64" w:rsidRPr="00284FB1" w:rsidRDefault="00117E64" w:rsidP="00802F72">
            <w:pPr>
              <w:jc w:val="both"/>
              <w:rPr>
                <w:lang w:eastAsia="ru-RU"/>
              </w:rPr>
            </w:pPr>
            <w:r w:rsidRPr="00284FB1">
              <w:rPr>
                <w:lang w:eastAsia="ru-RU"/>
              </w:rPr>
              <w:t>Массовый спорт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64FEE20" w14:textId="77777777" w:rsidR="00117E64" w:rsidRPr="00284FB1" w:rsidRDefault="00117E64" w:rsidP="00802F72">
            <w:pPr>
              <w:suppressAutoHyphens w:val="0"/>
              <w:jc w:val="center"/>
              <w:rPr>
                <w:lang w:eastAsia="ru-RU"/>
              </w:rPr>
            </w:pPr>
            <w:r w:rsidRPr="00284FB1">
              <w:rPr>
                <w:lang w:eastAsia="ru-RU"/>
              </w:rPr>
              <w:t>667</w:t>
            </w:r>
          </w:p>
        </w:tc>
        <w:tc>
          <w:tcPr>
            <w:tcW w:w="1000" w:type="dxa"/>
            <w:shd w:val="clear" w:color="000000" w:fill="FFFFFF"/>
            <w:vAlign w:val="center"/>
            <w:hideMark/>
          </w:tcPr>
          <w:p w14:paraId="236F2BBA" w14:textId="77777777" w:rsidR="00117E64" w:rsidRPr="00284FB1" w:rsidRDefault="00117E64" w:rsidP="00802F72">
            <w:pPr>
              <w:suppressAutoHyphens w:val="0"/>
              <w:jc w:val="center"/>
              <w:rPr>
                <w:lang w:eastAsia="ru-RU"/>
              </w:rPr>
            </w:pPr>
            <w:r w:rsidRPr="00284FB1">
              <w:rPr>
                <w:lang w:eastAsia="ru-RU"/>
              </w:rPr>
              <w:t>11</w:t>
            </w:r>
          </w:p>
        </w:tc>
        <w:tc>
          <w:tcPr>
            <w:tcW w:w="1278" w:type="dxa"/>
            <w:shd w:val="clear" w:color="000000" w:fill="FFFFFF"/>
            <w:vAlign w:val="center"/>
            <w:hideMark/>
          </w:tcPr>
          <w:p w14:paraId="7AED39D6" w14:textId="77777777" w:rsidR="00117E64" w:rsidRPr="00284FB1" w:rsidRDefault="00117E64" w:rsidP="00802F72">
            <w:pPr>
              <w:suppressAutoHyphens w:val="0"/>
              <w:jc w:val="center"/>
              <w:rPr>
                <w:lang w:eastAsia="ru-RU"/>
              </w:rPr>
            </w:pPr>
            <w:r w:rsidRPr="00284FB1">
              <w:rPr>
                <w:lang w:eastAsia="ru-RU"/>
              </w:rPr>
              <w:t>02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79D0BA94" w14:textId="77777777" w:rsidR="00117E64" w:rsidRPr="00284FB1" w:rsidRDefault="00117E64" w:rsidP="00802F72">
            <w:pPr>
              <w:suppressAutoHyphens w:val="0"/>
              <w:jc w:val="center"/>
              <w:rPr>
                <w:lang w:eastAsia="ru-RU"/>
              </w:rPr>
            </w:pPr>
            <w:r w:rsidRPr="00284FB1">
              <w:rPr>
                <w:lang w:eastAsia="ru-RU"/>
              </w:rPr>
              <w:t>700,2</w:t>
            </w:r>
          </w:p>
        </w:tc>
      </w:tr>
      <w:tr w:rsidR="00117E64" w:rsidRPr="00284FB1" w14:paraId="5DEA7C29" w14:textId="77777777" w:rsidTr="00117E64">
        <w:trPr>
          <w:trHeight w:val="37"/>
        </w:trPr>
        <w:tc>
          <w:tcPr>
            <w:tcW w:w="5377" w:type="dxa"/>
            <w:shd w:val="clear" w:color="000000" w:fill="FFFFFF"/>
            <w:vAlign w:val="center"/>
            <w:hideMark/>
          </w:tcPr>
          <w:p w14:paraId="32D2EABD" w14:textId="77777777" w:rsidR="00117E64" w:rsidRPr="00284FB1" w:rsidRDefault="00117E64" w:rsidP="00802F72">
            <w:pPr>
              <w:rPr>
                <w:lang w:eastAsia="ru-RU"/>
              </w:rPr>
            </w:pPr>
            <w:r w:rsidRPr="00284FB1">
              <w:rPr>
                <w:lang w:eastAsia="ru-RU"/>
              </w:rPr>
              <w:t>Совет депутатов Карталинского городского поселения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0843085" w14:textId="77777777" w:rsidR="00117E64" w:rsidRPr="00284FB1" w:rsidRDefault="00117E64" w:rsidP="00802F72">
            <w:pPr>
              <w:suppressAutoHyphens w:val="0"/>
              <w:jc w:val="center"/>
              <w:rPr>
                <w:lang w:eastAsia="ru-RU"/>
              </w:rPr>
            </w:pPr>
            <w:r w:rsidRPr="00284FB1">
              <w:rPr>
                <w:lang w:eastAsia="ru-RU"/>
              </w:rPr>
              <w:t>668</w:t>
            </w:r>
          </w:p>
        </w:tc>
        <w:tc>
          <w:tcPr>
            <w:tcW w:w="1000" w:type="dxa"/>
            <w:shd w:val="clear" w:color="000000" w:fill="FFFFFF"/>
            <w:vAlign w:val="center"/>
            <w:hideMark/>
          </w:tcPr>
          <w:p w14:paraId="4A4652AE" w14:textId="77777777" w:rsidR="00117E64" w:rsidRPr="00284FB1" w:rsidRDefault="00117E64" w:rsidP="00802F72">
            <w:pPr>
              <w:suppressAutoHyphens w:val="0"/>
              <w:jc w:val="center"/>
              <w:rPr>
                <w:lang w:eastAsia="ru-RU"/>
              </w:rPr>
            </w:pPr>
            <w:r w:rsidRPr="00284FB1">
              <w:rPr>
                <w:lang w:eastAsia="ru-RU"/>
              </w:rPr>
              <w:t> </w:t>
            </w:r>
          </w:p>
        </w:tc>
        <w:tc>
          <w:tcPr>
            <w:tcW w:w="1278" w:type="dxa"/>
            <w:shd w:val="clear" w:color="000000" w:fill="FFFFFF"/>
            <w:vAlign w:val="center"/>
            <w:hideMark/>
          </w:tcPr>
          <w:p w14:paraId="06DEBA6D" w14:textId="77777777" w:rsidR="00117E64" w:rsidRPr="00284FB1" w:rsidRDefault="00117E64" w:rsidP="00802F72">
            <w:pPr>
              <w:suppressAutoHyphens w:val="0"/>
              <w:jc w:val="center"/>
              <w:rPr>
                <w:lang w:eastAsia="ru-RU"/>
              </w:rPr>
            </w:pPr>
            <w:r w:rsidRPr="00284FB1">
              <w:rPr>
                <w:lang w:eastAsia="ru-RU"/>
              </w:rPr>
              <w:t> </w:t>
            </w:r>
          </w:p>
        </w:tc>
        <w:tc>
          <w:tcPr>
            <w:tcW w:w="840" w:type="dxa"/>
            <w:shd w:val="clear" w:color="000000" w:fill="FFFFFF"/>
            <w:vAlign w:val="center"/>
            <w:hideMark/>
          </w:tcPr>
          <w:p w14:paraId="29A29994" w14:textId="77777777" w:rsidR="00117E64" w:rsidRPr="00284FB1" w:rsidRDefault="00117E64" w:rsidP="00802F72">
            <w:pPr>
              <w:suppressAutoHyphens w:val="0"/>
              <w:jc w:val="center"/>
              <w:rPr>
                <w:lang w:eastAsia="ru-RU"/>
              </w:rPr>
            </w:pPr>
            <w:r w:rsidRPr="00284FB1">
              <w:rPr>
                <w:lang w:eastAsia="ru-RU"/>
              </w:rPr>
              <w:t>1 513,7</w:t>
            </w:r>
          </w:p>
        </w:tc>
      </w:tr>
      <w:tr w:rsidR="00117E64" w:rsidRPr="00284FB1" w14:paraId="29684081" w14:textId="77777777" w:rsidTr="00117E64">
        <w:trPr>
          <w:trHeight w:val="37"/>
        </w:trPr>
        <w:tc>
          <w:tcPr>
            <w:tcW w:w="5377" w:type="dxa"/>
            <w:shd w:val="clear" w:color="000000" w:fill="FFFFFF"/>
            <w:vAlign w:val="center"/>
            <w:hideMark/>
          </w:tcPr>
          <w:p w14:paraId="07AA0FFB" w14:textId="77777777" w:rsidR="00117E64" w:rsidRPr="00284FB1" w:rsidRDefault="00117E64" w:rsidP="00802F72">
            <w:pPr>
              <w:rPr>
                <w:lang w:eastAsia="ru-RU"/>
              </w:rPr>
            </w:pPr>
            <w:r w:rsidRPr="00284FB1">
              <w:rPr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2233D6EB" w14:textId="77777777" w:rsidR="00117E64" w:rsidRPr="00284FB1" w:rsidRDefault="00117E64" w:rsidP="00802F72">
            <w:pPr>
              <w:suppressAutoHyphens w:val="0"/>
              <w:jc w:val="center"/>
              <w:rPr>
                <w:lang w:eastAsia="ru-RU"/>
              </w:rPr>
            </w:pPr>
            <w:r w:rsidRPr="00284FB1">
              <w:rPr>
                <w:lang w:eastAsia="ru-RU"/>
              </w:rPr>
              <w:t>668</w:t>
            </w:r>
          </w:p>
        </w:tc>
        <w:tc>
          <w:tcPr>
            <w:tcW w:w="1000" w:type="dxa"/>
            <w:shd w:val="clear" w:color="000000" w:fill="FFFFFF"/>
            <w:vAlign w:val="center"/>
            <w:hideMark/>
          </w:tcPr>
          <w:p w14:paraId="39C8BAD5" w14:textId="77777777" w:rsidR="00117E64" w:rsidRPr="00284FB1" w:rsidRDefault="00117E64" w:rsidP="00802F72">
            <w:pPr>
              <w:suppressAutoHyphens w:val="0"/>
              <w:jc w:val="center"/>
              <w:rPr>
                <w:lang w:eastAsia="ru-RU"/>
              </w:rPr>
            </w:pPr>
            <w:r w:rsidRPr="00284FB1">
              <w:rPr>
                <w:lang w:eastAsia="ru-RU"/>
              </w:rPr>
              <w:t>01</w:t>
            </w:r>
          </w:p>
        </w:tc>
        <w:tc>
          <w:tcPr>
            <w:tcW w:w="1278" w:type="dxa"/>
            <w:shd w:val="clear" w:color="000000" w:fill="FFFFFF"/>
            <w:vAlign w:val="center"/>
            <w:hideMark/>
          </w:tcPr>
          <w:p w14:paraId="64B43F77" w14:textId="77777777" w:rsidR="00117E64" w:rsidRPr="00284FB1" w:rsidRDefault="00117E64" w:rsidP="00802F72">
            <w:pPr>
              <w:suppressAutoHyphens w:val="0"/>
              <w:jc w:val="center"/>
              <w:rPr>
                <w:lang w:eastAsia="ru-RU"/>
              </w:rPr>
            </w:pPr>
            <w:r w:rsidRPr="00284FB1">
              <w:rPr>
                <w:lang w:eastAsia="ru-RU"/>
              </w:rPr>
              <w:t>00</w:t>
            </w:r>
          </w:p>
        </w:tc>
        <w:tc>
          <w:tcPr>
            <w:tcW w:w="840" w:type="dxa"/>
            <w:shd w:val="clear" w:color="000000" w:fill="FFFFFF"/>
            <w:vAlign w:val="center"/>
            <w:hideMark/>
          </w:tcPr>
          <w:p w14:paraId="71F39A02" w14:textId="77777777" w:rsidR="00117E64" w:rsidRPr="00284FB1" w:rsidRDefault="00117E64" w:rsidP="00802F72">
            <w:pPr>
              <w:suppressAutoHyphens w:val="0"/>
              <w:jc w:val="center"/>
              <w:rPr>
                <w:lang w:eastAsia="ru-RU"/>
              </w:rPr>
            </w:pPr>
            <w:r w:rsidRPr="00284FB1">
              <w:rPr>
                <w:lang w:eastAsia="ru-RU"/>
              </w:rPr>
              <w:t>1 513,7</w:t>
            </w:r>
          </w:p>
        </w:tc>
      </w:tr>
      <w:tr w:rsidR="00117E64" w:rsidRPr="00284FB1" w14:paraId="4AC2BA9F" w14:textId="77777777" w:rsidTr="00117E64">
        <w:trPr>
          <w:trHeight w:val="37"/>
        </w:trPr>
        <w:tc>
          <w:tcPr>
            <w:tcW w:w="5377" w:type="dxa"/>
            <w:shd w:val="clear" w:color="000000" w:fill="FFFFFF"/>
            <w:vAlign w:val="center"/>
            <w:hideMark/>
          </w:tcPr>
          <w:p w14:paraId="1F7F5F6B" w14:textId="77777777" w:rsidR="00117E64" w:rsidRPr="00284FB1" w:rsidRDefault="00117E64" w:rsidP="00802F72">
            <w:pPr>
              <w:rPr>
                <w:lang w:eastAsia="ru-RU"/>
              </w:rPr>
            </w:pPr>
            <w:r w:rsidRPr="00284FB1">
              <w:rPr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47C5B71" w14:textId="77777777" w:rsidR="00117E64" w:rsidRPr="00284FB1" w:rsidRDefault="00117E64" w:rsidP="00802F72">
            <w:pPr>
              <w:suppressAutoHyphens w:val="0"/>
              <w:jc w:val="center"/>
              <w:rPr>
                <w:lang w:eastAsia="ru-RU"/>
              </w:rPr>
            </w:pPr>
            <w:r w:rsidRPr="00284FB1">
              <w:rPr>
                <w:lang w:eastAsia="ru-RU"/>
              </w:rPr>
              <w:t>668</w:t>
            </w:r>
          </w:p>
        </w:tc>
        <w:tc>
          <w:tcPr>
            <w:tcW w:w="1000" w:type="dxa"/>
            <w:shd w:val="clear" w:color="000000" w:fill="FFFFFF"/>
            <w:vAlign w:val="center"/>
            <w:hideMark/>
          </w:tcPr>
          <w:p w14:paraId="61CCFA81" w14:textId="77777777" w:rsidR="00117E64" w:rsidRPr="00284FB1" w:rsidRDefault="00117E64" w:rsidP="00802F72">
            <w:pPr>
              <w:suppressAutoHyphens w:val="0"/>
              <w:jc w:val="center"/>
              <w:rPr>
                <w:lang w:eastAsia="ru-RU"/>
              </w:rPr>
            </w:pPr>
            <w:r w:rsidRPr="00284FB1">
              <w:rPr>
                <w:lang w:eastAsia="ru-RU"/>
              </w:rPr>
              <w:t>01</w:t>
            </w:r>
          </w:p>
        </w:tc>
        <w:tc>
          <w:tcPr>
            <w:tcW w:w="1278" w:type="dxa"/>
            <w:shd w:val="clear" w:color="000000" w:fill="FFFFFF"/>
            <w:vAlign w:val="center"/>
            <w:hideMark/>
          </w:tcPr>
          <w:p w14:paraId="0FB31BD4" w14:textId="77777777" w:rsidR="00117E64" w:rsidRPr="00284FB1" w:rsidRDefault="00117E64" w:rsidP="00802F72">
            <w:pPr>
              <w:suppressAutoHyphens w:val="0"/>
              <w:jc w:val="center"/>
              <w:rPr>
                <w:lang w:eastAsia="ru-RU"/>
              </w:rPr>
            </w:pPr>
            <w:r w:rsidRPr="00284FB1">
              <w:rPr>
                <w:lang w:eastAsia="ru-RU"/>
              </w:rPr>
              <w:t>03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653F5C3F" w14:textId="77777777" w:rsidR="00117E64" w:rsidRPr="00284FB1" w:rsidRDefault="00117E64" w:rsidP="00802F72">
            <w:pPr>
              <w:suppressAutoHyphens w:val="0"/>
              <w:jc w:val="center"/>
              <w:rPr>
                <w:lang w:eastAsia="ru-RU"/>
              </w:rPr>
            </w:pPr>
            <w:r w:rsidRPr="00284FB1">
              <w:rPr>
                <w:lang w:eastAsia="ru-RU"/>
              </w:rPr>
              <w:t>1 366,6</w:t>
            </w:r>
          </w:p>
        </w:tc>
      </w:tr>
      <w:tr w:rsidR="00117E64" w:rsidRPr="00284FB1" w14:paraId="54270897" w14:textId="77777777" w:rsidTr="00117E64">
        <w:trPr>
          <w:trHeight w:val="37"/>
        </w:trPr>
        <w:tc>
          <w:tcPr>
            <w:tcW w:w="5377" w:type="dxa"/>
            <w:shd w:val="clear" w:color="000000" w:fill="FFFFFF"/>
            <w:vAlign w:val="center"/>
            <w:hideMark/>
          </w:tcPr>
          <w:p w14:paraId="2B7E4885" w14:textId="77777777" w:rsidR="00117E64" w:rsidRPr="00284FB1" w:rsidRDefault="00117E64" w:rsidP="00802F72">
            <w:pPr>
              <w:rPr>
                <w:lang w:eastAsia="ru-RU"/>
              </w:rPr>
            </w:pPr>
            <w:r w:rsidRPr="00284FB1">
              <w:rPr>
                <w:lang w:eastAsia="ru-RU"/>
              </w:rPr>
              <w:t>Другие общегосударственные вопросы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26B0D93B" w14:textId="77777777" w:rsidR="00117E64" w:rsidRPr="00284FB1" w:rsidRDefault="00117E64" w:rsidP="00802F72">
            <w:pPr>
              <w:suppressAutoHyphens w:val="0"/>
              <w:jc w:val="center"/>
              <w:rPr>
                <w:lang w:eastAsia="ru-RU"/>
              </w:rPr>
            </w:pPr>
            <w:r w:rsidRPr="00284FB1">
              <w:rPr>
                <w:lang w:eastAsia="ru-RU"/>
              </w:rPr>
              <w:t>668</w:t>
            </w:r>
          </w:p>
        </w:tc>
        <w:tc>
          <w:tcPr>
            <w:tcW w:w="1000" w:type="dxa"/>
            <w:shd w:val="clear" w:color="000000" w:fill="FFFFFF"/>
            <w:vAlign w:val="center"/>
            <w:hideMark/>
          </w:tcPr>
          <w:p w14:paraId="698A67C6" w14:textId="77777777" w:rsidR="00117E64" w:rsidRPr="00284FB1" w:rsidRDefault="00117E64" w:rsidP="00802F72">
            <w:pPr>
              <w:suppressAutoHyphens w:val="0"/>
              <w:jc w:val="center"/>
              <w:rPr>
                <w:lang w:eastAsia="ru-RU"/>
              </w:rPr>
            </w:pPr>
            <w:r w:rsidRPr="00284FB1">
              <w:rPr>
                <w:lang w:eastAsia="ru-RU"/>
              </w:rPr>
              <w:t>01</w:t>
            </w:r>
          </w:p>
        </w:tc>
        <w:tc>
          <w:tcPr>
            <w:tcW w:w="1278" w:type="dxa"/>
            <w:shd w:val="clear" w:color="000000" w:fill="FFFFFF"/>
            <w:vAlign w:val="center"/>
            <w:hideMark/>
          </w:tcPr>
          <w:p w14:paraId="7DBC11BC" w14:textId="77777777" w:rsidR="00117E64" w:rsidRPr="00284FB1" w:rsidRDefault="00117E64" w:rsidP="00802F72">
            <w:pPr>
              <w:suppressAutoHyphens w:val="0"/>
              <w:jc w:val="center"/>
              <w:rPr>
                <w:lang w:eastAsia="ru-RU"/>
              </w:rPr>
            </w:pPr>
            <w:r w:rsidRPr="00284FB1">
              <w:rPr>
                <w:lang w:eastAsia="ru-RU"/>
              </w:rPr>
              <w:t>13</w:t>
            </w:r>
          </w:p>
        </w:tc>
        <w:tc>
          <w:tcPr>
            <w:tcW w:w="840" w:type="dxa"/>
            <w:shd w:val="clear" w:color="000000" w:fill="FFFFFF"/>
            <w:vAlign w:val="center"/>
            <w:hideMark/>
          </w:tcPr>
          <w:p w14:paraId="33014E56" w14:textId="77777777" w:rsidR="00117E64" w:rsidRPr="00284FB1" w:rsidRDefault="00117E64" w:rsidP="00802F72">
            <w:pPr>
              <w:suppressAutoHyphens w:val="0"/>
              <w:jc w:val="center"/>
              <w:rPr>
                <w:lang w:eastAsia="ru-RU"/>
              </w:rPr>
            </w:pPr>
            <w:r w:rsidRPr="00284FB1">
              <w:rPr>
                <w:lang w:eastAsia="ru-RU"/>
              </w:rPr>
              <w:t>147,1</w:t>
            </w:r>
          </w:p>
        </w:tc>
      </w:tr>
    </w:tbl>
    <w:p w14:paraId="78817067" w14:textId="77777777" w:rsidR="00117E64" w:rsidRDefault="00117E64" w:rsidP="00117E64">
      <w:pPr>
        <w:pStyle w:val="Standard"/>
      </w:pPr>
    </w:p>
    <w:p w14:paraId="18C220AC" w14:textId="77777777" w:rsidR="00117E64" w:rsidRDefault="00117E64" w:rsidP="00C671E6">
      <w:pPr>
        <w:widowControl w:val="0"/>
        <w:autoSpaceDN w:val="0"/>
        <w:jc w:val="right"/>
        <w:rPr>
          <w:rFonts w:eastAsia="SimSun" w:cs="Mangal"/>
          <w:kern w:val="3"/>
          <w:sz w:val="28"/>
          <w:szCs w:val="28"/>
          <w:lang w:eastAsia="zh-CN" w:bidi="hi-IN"/>
        </w:rPr>
      </w:pPr>
    </w:p>
    <w:p w14:paraId="6A6C26B2" w14:textId="77777777" w:rsidR="00117E64" w:rsidRDefault="00117E64" w:rsidP="00C671E6">
      <w:pPr>
        <w:widowControl w:val="0"/>
        <w:autoSpaceDN w:val="0"/>
        <w:jc w:val="right"/>
        <w:rPr>
          <w:rFonts w:eastAsia="SimSun" w:cs="Mangal"/>
          <w:kern w:val="3"/>
          <w:sz w:val="28"/>
          <w:szCs w:val="28"/>
          <w:lang w:eastAsia="zh-CN" w:bidi="hi-IN"/>
        </w:rPr>
      </w:pPr>
    </w:p>
    <w:p w14:paraId="52156E0E" w14:textId="77777777" w:rsidR="00117E64" w:rsidRDefault="00117E64" w:rsidP="00C671E6">
      <w:pPr>
        <w:widowControl w:val="0"/>
        <w:autoSpaceDN w:val="0"/>
        <w:jc w:val="right"/>
        <w:rPr>
          <w:rFonts w:eastAsia="SimSun" w:cs="Mangal"/>
          <w:kern w:val="3"/>
          <w:sz w:val="28"/>
          <w:szCs w:val="28"/>
          <w:lang w:eastAsia="zh-CN" w:bidi="hi-IN"/>
        </w:rPr>
      </w:pPr>
    </w:p>
    <w:p w14:paraId="1B2BDE70" w14:textId="77777777" w:rsidR="00117E64" w:rsidRDefault="00117E64" w:rsidP="00C671E6">
      <w:pPr>
        <w:widowControl w:val="0"/>
        <w:autoSpaceDN w:val="0"/>
        <w:jc w:val="right"/>
        <w:rPr>
          <w:rFonts w:eastAsia="SimSun" w:cs="Mangal"/>
          <w:kern w:val="3"/>
          <w:sz w:val="28"/>
          <w:szCs w:val="28"/>
          <w:lang w:eastAsia="zh-CN" w:bidi="hi-IN"/>
        </w:rPr>
      </w:pPr>
    </w:p>
    <w:p w14:paraId="7D012FDF" w14:textId="77777777" w:rsidR="00117E64" w:rsidRDefault="00117E64" w:rsidP="00C671E6">
      <w:pPr>
        <w:widowControl w:val="0"/>
        <w:autoSpaceDN w:val="0"/>
        <w:jc w:val="right"/>
        <w:rPr>
          <w:rFonts w:eastAsia="SimSun" w:cs="Mangal"/>
          <w:kern w:val="3"/>
          <w:sz w:val="28"/>
          <w:szCs w:val="28"/>
          <w:lang w:eastAsia="zh-CN" w:bidi="hi-IN"/>
        </w:rPr>
      </w:pPr>
    </w:p>
    <w:p w14:paraId="31967F44" w14:textId="77777777" w:rsidR="00117E64" w:rsidRDefault="00117E64" w:rsidP="00C671E6">
      <w:pPr>
        <w:widowControl w:val="0"/>
        <w:autoSpaceDN w:val="0"/>
        <w:jc w:val="right"/>
        <w:rPr>
          <w:rFonts w:eastAsia="SimSun" w:cs="Mangal"/>
          <w:kern w:val="3"/>
          <w:sz w:val="28"/>
          <w:szCs w:val="28"/>
          <w:lang w:eastAsia="zh-CN" w:bidi="hi-IN"/>
        </w:rPr>
      </w:pPr>
    </w:p>
    <w:p w14:paraId="759D13EA" w14:textId="77777777" w:rsidR="00117E64" w:rsidRDefault="00117E64" w:rsidP="00C671E6">
      <w:pPr>
        <w:widowControl w:val="0"/>
        <w:autoSpaceDN w:val="0"/>
        <w:jc w:val="right"/>
        <w:rPr>
          <w:rFonts w:eastAsia="SimSun" w:cs="Mangal"/>
          <w:kern w:val="3"/>
          <w:sz w:val="28"/>
          <w:szCs w:val="28"/>
          <w:lang w:eastAsia="zh-CN" w:bidi="hi-IN"/>
        </w:rPr>
      </w:pPr>
    </w:p>
    <w:p w14:paraId="2611EB66" w14:textId="77777777" w:rsidR="00117E64" w:rsidRDefault="00117E64" w:rsidP="00C671E6">
      <w:pPr>
        <w:widowControl w:val="0"/>
        <w:autoSpaceDN w:val="0"/>
        <w:jc w:val="right"/>
        <w:rPr>
          <w:rFonts w:eastAsia="SimSun" w:cs="Mangal"/>
          <w:kern w:val="3"/>
          <w:sz w:val="28"/>
          <w:szCs w:val="28"/>
          <w:lang w:eastAsia="zh-CN" w:bidi="hi-IN"/>
        </w:rPr>
      </w:pPr>
    </w:p>
    <w:p w14:paraId="18807768" w14:textId="77777777" w:rsidR="00117E64" w:rsidRDefault="00117E64" w:rsidP="00C671E6">
      <w:pPr>
        <w:widowControl w:val="0"/>
        <w:autoSpaceDN w:val="0"/>
        <w:jc w:val="right"/>
        <w:rPr>
          <w:rFonts w:eastAsia="SimSun" w:cs="Mangal"/>
          <w:kern w:val="3"/>
          <w:sz w:val="28"/>
          <w:szCs w:val="28"/>
          <w:lang w:eastAsia="zh-CN" w:bidi="hi-IN"/>
        </w:rPr>
      </w:pPr>
    </w:p>
    <w:p w14:paraId="137191F9" w14:textId="77777777" w:rsidR="00117E64" w:rsidRDefault="00117E64" w:rsidP="00C671E6">
      <w:pPr>
        <w:widowControl w:val="0"/>
        <w:autoSpaceDN w:val="0"/>
        <w:jc w:val="right"/>
        <w:rPr>
          <w:rFonts w:eastAsia="SimSun" w:cs="Mangal"/>
          <w:kern w:val="3"/>
          <w:sz w:val="28"/>
          <w:szCs w:val="28"/>
          <w:lang w:eastAsia="zh-CN" w:bidi="hi-IN"/>
        </w:rPr>
      </w:pPr>
    </w:p>
    <w:p w14:paraId="06F9B1FC" w14:textId="77777777" w:rsidR="00117E64" w:rsidRDefault="00117E64" w:rsidP="00C671E6">
      <w:pPr>
        <w:widowControl w:val="0"/>
        <w:autoSpaceDN w:val="0"/>
        <w:jc w:val="right"/>
        <w:rPr>
          <w:rFonts w:eastAsia="SimSun" w:cs="Mangal"/>
          <w:kern w:val="3"/>
          <w:sz w:val="28"/>
          <w:szCs w:val="28"/>
          <w:lang w:eastAsia="zh-CN" w:bidi="hi-IN"/>
        </w:rPr>
      </w:pPr>
    </w:p>
    <w:p w14:paraId="342DD0B0" w14:textId="77777777" w:rsidR="00117E64" w:rsidRDefault="00117E64" w:rsidP="00C671E6">
      <w:pPr>
        <w:widowControl w:val="0"/>
        <w:autoSpaceDN w:val="0"/>
        <w:jc w:val="right"/>
        <w:rPr>
          <w:rFonts w:eastAsia="SimSun" w:cs="Mangal"/>
          <w:kern w:val="3"/>
          <w:sz w:val="28"/>
          <w:szCs w:val="28"/>
          <w:lang w:eastAsia="zh-CN" w:bidi="hi-IN"/>
        </w:rPr>
      </w:pPr>
    </w:p>
    <w:p w14:paraId="5CABB5FE" w14:textId="77777777" w:rsidR="00117E64" w:rsidRDefault="00117E64" w:rsidP="00C671E6">
      <w:pPr>
        <w:widowControl w:val="0"/>
        <w:autoSpaceDN w:val="0"/>
        <w:jc w:val="right"/>
        <w:rPr>
          <w:rFonts w:eastAsia="SimSun" w:cs="Mangal"/>
          <w:kern w:val="3"/>
          <w:sz w:val="28"/>
          <w:szCs w:val="28"/>
          <w:lang w:eastAsia="zh-CN" w:bidi="hi-IN"/>
        </w:rPr>
      </w:pPr>
    </w:p>
    <w:p w14:paraId="4271CB1B" w14:textId="77777777" w:rsidR="00117E64" w:rsidRDefault="00117E64" w:rsidP="00C671E6">
      <w:pPr>
        <w:widowControl w:val="0"/>
        <w:autoSpaceDN w:val="0"/>
        <w:jc w:val="right"/>
        <w:rPr>
          <w:rFonts w:eastAsia="SimSun" w:cs="Mangal"/>
          <w:kern w:val="3"/>
          <w:sz w:val="28"/>
          <w:szCs w:val="28"/>
          <w:lang w:eastAsia="zh-CN" w:bidi="hi-IN"/>
        </w:rPr>
      </w:pPr>
    </w:p>
    <w:p w14:paraId="2289B1FD" w14:textId="77777777" w:rsidR="00117E64" w:rsidRDefault="00117E64" w:rsidP="00C671E6">
      <w:pPr>
        <w:widowControl w:val="0"/>
        <w:autoSpaceDN w:val="0"/>
        <w:jc w:val="right"/>
        <w:rPr>
          <w:rFonts w:eastAsia="SimSun" w:cs="Mangal"/>
          <w:kern w:val="3"/>
          <w:sz w:val="28"/>
          <w:szCs w:val="28"/>
          <w:lang w:eastAsia="zh-CN" w:bidi="hi-IN"/>
        </w:rPr>
      </w:pPr>
    </w:p>
    <w:p w14:paraId="177DEEF6" w14:textId="77777777" w:rsidR="00117E64" w:rsidRDefault="00117E64" w:rsidP="00C671E6">
      <w:pPr>
        <w:widowControl w:val="0"/>
        <w:autoSpaceDN w:val="0"/>
        <w:jc w:val="right"/>
        <w:rPr>
          <w:rFonts w:eastAsia="SimSun" w:cs="Mangal"/>
          <w:kern w:val="3"/>
          <w:sz w:val="28"/>
          <w:szCs w:val="28"/>
          <w:lang w:eastAsia="zh-CN" w:bidi="hi-IN"/>
        </w:rPr>
      </w:pPr>
    </w:p>
    <w:p w14:paraId="554501BF" w14:textId="77777777" w:rsidR="00117E64" w:rsidRDefault="00117E64" w:rsidP="00C671E6">
      <w:pPr>
        <w:widowControl w:val="0"/>
        <w:autoSpaceDN w:val="0"/>
        <w:jc w:val="right"/>
        <w:rPr>
          <w:rFonts w:eastAsia="SimSun" w:cs="Mangal"/>
          <w:kern w:val="3"/>
          <w:sz w:val="28"/>
          <w:szCs w:val="28"/>
          <w:lang w:eastAsia="zh-CN" w:bidi="hi-IN"/>
        </w:rPr>
      </w:pPr>
    </w:p>
    <w:p w14:paraId="5360E6EF" w14:textId="77777777" w:rsidR="00117E64" w:rsidRDefault="00117E64" w:rsidP="00C671E6">
      <w:pPr>
        <w:widowControl w:val="0"/>
        <w:autoSpaceDN w:val="0"/>
        <w:jc w:val="right"/>
        <w:rPr>
          <w:rFonts w:eastAsia="SimSun" w:cs="Mangal"/>
          <w:kern w:val="3"/>
          <w:sz w:val="28"/>
          <w:szCs w:val="28"/>
          <w:lang w:eastAsia="zh-CN" w:bidi="hi-IN"/>
        </w:rPr>
      </w:pPr>
    </w:p>
    <w:p w14:paraId="478843E7" w14:textId="77777777" w:rsidR="00117E64" w:rsidRDefault="00117E64" w:rsidP="00C671E6">
      <w:pPr>
        <w:widowControl w:val="0"/>
        <w:autoSpaceDN w:val="0"/>
        <w:jc w:val="right"/>
        <w:rPr>
          <w:rFonts w:eastAsia="SimSun" w:cs="Mangal"/>
          <w:kern w:val="3"/>
          <w:sz w:val="28"/>
          <w:szCs w:val="28"/>
          <w:lang w:eastAsia="zh-CN" w:bidi="hi-IN"/>
        </w:rPr>
      </w:pPr>
    </w:p>
    <w:p w14:paraId="51A1D008" w14:textId="77777777" w:rsidR="00117E64" w:rsidRDefault="00117E64" w:rsidP="00C671E6">
      <w:pPr>
        <w:widowControl w:val="0"/>
        <w:autoSpaceDN w:val="0"/>
        <w:jc w:val="right"/>
        <w:rPr>
          <w:rFonts w:eastAsia="SimSun" w:cs="Mangal"/>
          <w:kern w:val="3"/>
          <w:sz w:val="28"/>
          <w:szCs w:val="28"/>
          <w:lang w:eastAsia="zh-CN" w:bidi="hi-IN"/>
        </w:rPr>
      </w:pPr>
    </w:p>
    <w:p w14:paraId="47B697F3" w14:textId="77777777" w:rsidR="00117E64" w:rsidRDefault="00117E64" w:rsidP="00C671E6">
      <w:pPr>
        <w:widowControl w:val="0"/>
        <w:autoSpaceDN w:val="0"/>
        <w:jc w:val="right"/>
        <w:rPr>
          <w:rFonts w:eastAsia="SimSun" w:cs="Mangal"/>
          <w:kern w:val="3"/>
          <w:sz w:val="28"/>
          <w:szCs w:val="28"/>
          <w:lang w:eastAsia="zh-CN" w:bidi="hi-IN"/>
        </w:rPr>
      </w:pPr>
    </w:p>
    <w:p w14:paraId="42F02556" w14:textId="77777777" w:rsidR="00117E64" w:rsidRDefault="00117E64" w:rsidP="00C671E6">
      <w:pPr>
        <w:widowControl w:val="0"/>
        <w:autoSpaceDN w:val="0"/>
        <w:jc w:val="right"/>
        <w:rPr>
          <w:rFonts w:eastAsia="SimSun" w:cs="Mangal"/>
          <w:kern w:val="3"/>
          <w:sz w:val="28"/>
          <w:szCs w:val="28"/>
          <w:lang w:eastAsia="zh-CN" w:bidi="hi-IN"/>
        </w:rPr>
      </w:pPr>
    </w:p>
    <w:p w14:paraId="11D528D7" w14:textId="77777777" w:rsidR="00117E64" w:rsidRDefault="00117E64" w:rsidP="00C671E6">
      <w:pPr>
        <w:widowControl w:val="0"/>
        <w:autoSpaceDN w:val="0"/>
        <w:jc w:val="right"/>
        <w:rPr>
          <w:rFonts w:eastAsia="SimSun" w:cs="Mangal"/>
          <w:kern w:val="3"/>
          <w:sz w:val="28"/>
          <w:szCs w:val="28"/>
          <w:lang w:eastAsia="zh-CN" w:bidi="hi-IN"/>
        </w:rPr>
      </w:pPr>
    </w:p>
    <w:p w14:paraId="398C765B" w14:textId="77777777" w:rsidR="00117E64" w:rsidRDefault="00117E64" w:rsidP="00C671E6">
      <w:pPr>
        <w:widowControl w:val="0"/>
        <w:autoSpaceDN w:val="0"/>
        <w:jc w:val="right"/>
        <w:rPr>
          <w:rFonts w:eastAsia="SimSun" w:cs="Mangal"/>
          <w:kern w:val="3"/>
          <w:sz w:val="28"/>
          <w:szCs w:val="28"/>
          <w:lang w:eastAsia="zh-CN" w:bidi="hi-IN"/>
        </w:rPr>
      </w:pPr>
    </w:p>
    <w:p w14:paraId="5CA54804" w14:textId="77777777" w:rsidR="00117E64" w:rsidRDefault="00117E64" w:rsidP="00C671E6">
      <w:pPr>
        <w:widowControl w:val="0"/>
        <w:autoSpaceDN w:val="0"/>
        <w:jc w:val="right"/>
        <w:rPr>
          <w:rFonts w:eastAsia="SimSun" w:cs="Mangal"/>
          <w:kern w:val="3"/>
          <w:sz w:val="28"/>
          <w:szCs w:val="28"/>
          <w:lang w:eastAsia="zh-CN" w:bidi="hi-IN"/>
        </w:rPr>
      </w:pPr>
    </w:p>
    <w:p w14:paraId="4BC89BD1" w14:textId="77777777" w:rsidR="00117E64" w:rsidRDefault="00117E64" w:rsidP="00117E64">
      <w:pPr>
        <w:pStyle w:val="Standard"/>
        <w:jc w:val="right"/>
        <w:rPr>
          <w:szCs w:val="28"/>
        </w:rPr>
      </w:pPr>
    </w:p>
    <w:p w14:paraId="6A0E7D03" w14:textId="77777777" w:rsidR="00117E64" w:rsidRDefault="00117E64" w:rsidP="00117E64">
      <w:pPr>
        <w:pStyle w:val="Standard"/>
        <w:jc w:val="right"/>
        <w:rPr>
          <w:szCs w:val="28"/>
        </w:rPr>
      </w:pPr>
    </w:p>
    <w:p w14:paraId="48DEBEFF" w14:textId="77777777" w:rsidR="00117E64" w:rsidRDefault="00117E64" w:rsidP="00117E64">
      <w:pPr>
        <w:pStyle w:val="Standard"/>
        <w:jc w:val="right"/>
        <w:rPr>
          <w:szCs w:val="28"/>
        </w:rPr>
      </w:pPr>
    </w:p>
    <w:p w14:paraId="24520D7D" w14:textId="77777777" w:rsidR="00117E64" w:rsidRPr="00864B82" w:rsidRDefault="00117E64" w:rsidP="00117E64">
      <w:pPr>
        <w:pStyle w:val="Standard"/>
        <w:jc w:val="right"/>
        <w:rPr>
          <w:szCs w:val="28"/>
        </w:rPr>
      </w:pPr>
      <w:r w:rsidRPr="00864B82">
        <w:rPr>
          <w:szCs w:val="28"/>
        </w:rPr>
        <w:t>Приложение 4</w:t>
      </w:r>
    </w:p>
    <w:p w14:paraId="7ADC2782" w14:textId="77777777" w:rsidR="00117E64" w:rsidRPr="00864B82" w:rsidRDefault="00117E64" w:rsidP="00117E64">
      <w:pPr>
        <w:pStyle w:val="Standard"/>
        <w:jc w:val="right"/>
        <w:rPr>
          <w:szCs w:val="28"/>
        </w:rPr>
      </w:pPr>
      <w:r w:rsidRPr="00864B82">
        <w:rPr>
          <w:szCs w:val="28"/>
        </w:rPr>
        <w:t>к постановлению администрации</w:t>
      </w:r>
    </w:p>
    <w:p w14:paraId="6AE4A1C8" w14:textId="77777777" w:rsidR="00117E64" w:rsidRPr="00864B82" w:rsidRDefault="00117E64" w:rsidP="00117E64">
      <w:pPr>
        <w:pStyle w:val="Standard"/>
        <w:jc w:val="right"/>
        <w:rPr>
          <w:szCs w:val="28"/>
        </w:rPr>
      </w:pPr>
      <w:r w:rsidRPr="00864B82">
        <w:rPr>
          <w:szCs w:val="28"/>
        </w:rPr>
        <w:t>Карталинского городского поселения</w:t>
      </w:r>
    </w:p>
    <w:p w14:paraId="601F63B9" w14:textId="77777777" w:rsidR="00117E64" w:rsidRPr="00864B82" w:rsidRDefault="00117E64" w:rsidP="00117E64">
      <w:pPr>
        <w:pStyle w:val="Standard"/>
        <w:jc w:val="right"/>
      </w:pPr>
      <w:r w:rsidRPr="00864B82">
        <w:rPr>
          <w:szCs w:val="28"/>
        </w:rPr>
        <w:t xml:space="preserve">от </w:t>
      </w:r>
      <w:r>
        <w:rPr>
          <w:szCs w:val="28"/>
        </w:rPr>
        <w:t>17.10.</w:t>
      </w:r>
      <w:r w:rsidRPr="00864B82">
        <w:rPr>
          <w:szCs w:val="28"/>
        </w:rPr>
        <w:t xml:space="preserve">2023 года № </w:t>
      </w:r>
      <w:r>
        <w:rPr>
          <w:szCs w:val="28"/>
        </w:rPr>
        <w:t>718</w:t>
      </w:r>
    </w:p>
    <w:p w14:paraId="2F41A9F8" w14:textId="77777777" w:rsidR="00117E64" w:rsidRPr="00864B82" w:rsidRDefault="00117E64" w:rsidP="00117E64">
      <w:pPr>
        <w:pStyle w:val="Standard"/>
        <w:jc w:val="center"/>
        <w:rPr>
          <w:szCs w:val="28"/>
        </w:rPr>
      </w:pPr>
    </w:p>
    <w:p w14:paraId="052248F1" w14:textId="77777777" w:rsidR="00117E64" w:rsidRPr="00864B82" w:rsidRDefault="00117E64" w:rsidP="00117E64">
      <w:pPr>
        <w:pStyle w:val="Standard"/>
        <w:jc w:val="center"/>
        <w:rPr>
          <w:szCs w:val="28"/>
        </w:rPr>
      </w:pPr>
    </w:p>
    <w:p w14:paraId="0F5501B9" w14:textId="77777777" w:rsidR="00117E64" w:rsidRPr="00864B82" w:rsidRDefault="00117E64" w:rsidP="00117E64">
      <w:pPr>
        <w:pStyle w:val="Standard"/>
        <w:jc w:val="center"/>
        <w:rPr>
          <w:szCs w:val="28"/>
        </w:rPr>
      </w:pPr>
      <w:r w:rsidRPr="00864B82">
        <w:rPr>
          <w:szCs w:val="28"/>
        </w:rPr>
        <w:t xml:space="preserve">Источники </w:t>
      </w:r>
      <w:r w:rsidRPr="00864B82">
        <w:t>финансирования дефицита бюджета поселения по кодам классификации источников финансирования дефицитов бюджетов</w:t>
      </w:r>
      <w:r w:rsidRPr="00864B82">
        <w:rPr>
          <w:szCs w:val="28"/>
        </w:rPr>
        <w:t xml:space="preserve">                  за 9 месяцев 2023 года</w:t>
      </w:r>
    </w:p>
    <w:p w14:paraId="4B2FC436" w14:textId="77777777" w:rsidR="00117E64" w:rsidRDefault="00117E64" w:rsidP="00117E64">
      <w:pPr>
        <w:pStyle w:val="Standard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тыс. руб.</w:t>
      </w:r>
    </w:p>
    <w:tbl>
      <w:tblPr>
        <w:tblW w:w="9345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80"/>
        <w:gridCol w:w="4394"/>
        <w:gridCol w:w="1271"/>
      </w:tblGrid>
      <w:tr w:rsidR="00117E64" w14:paraId="4E000CA2" w14:textId="77777777" w:rsidTr="00802F72">
        <w:trPr>
          <w:trHeight w:val="1206"/>
        </w:trPr>
        <w:tc>
          <w:tcPr>
            <w:tcW w:w="3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8739B1" w14:textId="77777777" w:rsidR="00117E64" w:rsidRPr="00FE2FE0" w:rsidRDefault="00117E64" w:rsidP="00802F72">
            <w:pPr>
              <w:pStyle w:val="Standard"/>
              <w:jc w:val="center"/>
              <w:rPr>
                <w:szCs w:val="28"/>
              </w:rPr>
            </w:pPr>
            <w:r w:rsidRPr="00FE2FE0">
              <w:rPr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BCE843" w14:textId="77777777" w:rsidR="00117E64" w:rsidRPr="00FE2FE0" w:rsidRDefault="00117E64" w:rsidP="00802F72">
            <w:pPr>
              <w:pStyle w:val="Standard"/>
              <w:jc w:val="center"/>
              <w:rPr>
                <w:szCs w:val="28"/>
              </w:rPr>
            </w:pPr>
            <w:r w:rsidRPr="00FE2FE0">
              <w:rPr>
                <w:szCs w:val="28"/>
              </w:rPr>
              <w:t>Наименование источника средств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270538" w14:textId="77777777" w:rsidR="00117E64" w:rsidRPr="00FE2FE0" w:rsidRDefault="00117E64" w:rsidP="00802F72">
            <w:pPr>
              <w:pStyle w:val="Standard"/>
              <w:jc w:val="center"/>
              <w:rPr>
                <w:szCs w:val="28"/>
              </w:rPr>
            </w:pPr>
            <w:r w:rsidRPr="00FE2FE0">
              <w:rPr>
                <w:szCs w:val="28"/>
              </w:rPr>
              <w:t>Сумма</w:t>
            </w:r>
          </w:p>
        </w:tc>
      </w:tr>
      <w:tr w:rsidR="00117E64" w14:paraId="5882E264" w14:textId="77777777" w:rsidTr="00802F72">
        <w:trPr>
          <w:trHeight w:val="1266"/>
        </w:trPr>
        <w:tc>
          <w:tcPr>
            <w:tcW w:w="3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F19424" w14:textId="77777777" w:rsidR="00117E64" w:rsidRPr="0008718F" w:rsidRDefault="00117E64" w:rsidP="00802F72">
            <w:pPr>
              <w:pStyle w:val="Standard"/>
              <w:rPr>
                <w:szCs w:val="28"/>
              </w:rPr>
            </w:pPr>
            <w:r w:rsidRPr="0008718F">
              <w:rPr>
                <w:szCs w:val="28"/>
              </w:rPr>
              <w:t xml:space="preserve">667 01 05 02 01 13 0000 </w:t>
            </w:r>
            <w:r>
              <w:rPr>
                <w:szCs w:val="28"/>
              </w:rPr>
              <w:t>6</w:t>
            </w:r>
            <w:r w:rsidRPr="0008718F">
              <w:rPr>
                <w:szCs w:val="28"/>
              </w:rPr>
              <w:t>10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CD1B7F" w14:textId="77777777" w:rsidR="00117E64" w:rsidRPr="0008718F" w:rsidRDefault="00117E64" w:rsidP="00802F72">
            <w:pPr>
              <w:pStyle w:val="Standard"/>
              <w:rPr>
                <w:szCs w:val="28"/>
              </w:rPr>
            </w:pPr>
            <w:r w:rsidRPr="00FE2FE0">
              <w:rPr>
                <w:szCs w:val="28"/>
              </w:rPr>
              <w:t>У</w:t>
            </w:r>
            <w:r>
              <w:rPr>
                <w:szCs w:val="28"/>
              </w:rPr>
              <w:t>меньше</w:t>
            </w:r>
            <w:r w:rsidRPr="00FE2FE0">
              <w:rPr>
                <w:szCs w:val="28"/>
              </w:rPr>
              <w:t xml:space="preserve">ние </w:t>
            </w:r>
            <w:r w:rsidRPr="0008718F">
              <w:rPr>
                <w:szCs w:val="28"/>
              </w:rPr>
              <w:t>прочих остатков денежных средств бюджетов городских поселений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A498B3" w14:textId="77777777" w:rsidR="00117E64" w:rsidRPr="0008718F" w:rsidRDefault="00117E64" w:rsidP="00802F72">
            <w:pPr>
              <w:pStyle w:val="Standard"/>
              <w:jc w:val="center"/>
              <w:rPr>
                <w:szCs w:val="28"/>
              </w:rPr>
            </w:pPr>
            <w:r>
              <w:rPr>
                <w:szCs w:val="28"/>
              </w:rPr>
              <w:t>817,4</w:t>
            </w:r>
          </w:p>
        </w:tc>
      </w:tr>
    </w:tbl>
    <w:p w14:paraId="30340E97" w14:textId="77777777" w:rsidR="00117E64" w:rsidRDefault="00117E64" w:rsidP="00117E64">
      <w:pPr>
        <w:pStyle w:val="Standard"/>
      </w:pPr>
    </w:p>
    <w:p w14:paraId="58207EC9" w14:textId="77777777" w:rsidR="00117E64" w:rsidRDefault="00117E64" w:rsidP="00C671E6">
      <w:pPr>
        <w:widowControl w:val="0"/>
        <w:autoSpaceDN w:val="0"/>
        <w:jc w:val="right"/>
        <w:rPr>
          <w:rFonts w:eastAsia="SimSun" w:cs="Mangal"/>
          <w:kern w:val="3"/>
          <w:sz w:val="28"/>
          <w:szCs w:val="28"/>
          <w:lang w:eastAsia="zh-CN" w:bidi="hi-IN"/>
        </w:rPr>
      </w:pPr>
    </w:p>
    <w:p w14:paraId="71ACCD3E" w14:textId="77777777" w:rsidR="00117E64" w:rsidRDefault="00117E64" w:rsidP="00C671E6">
      <w:pPr>
        <w:widowControl w:val="0"/>
        <w:autoSpaceDN w:val="0"/>
        <w:jc w:val="right"/>
        <w:rPr>
          <w:rFonts w:eastAsia="SimSun" w:cs="Mangal"/>
          <w:kern w:val="3"/>
          <w:sz w:val="28"/>
          <w:szCs w:val="28"/>
          <w:lang w:eastAsia="zh-CN" w:bidi="hi-IN"/>
        </w:rPr>
      </w:pPr>
    </w:p>
    <w:p w14:paraId="0D4AB6C4" w14:textId="77777777" w:rsidR="00117E64" w:rsidRDefault="00117E64" w:rsidP="00C671E6">
      <w:pPr>
        <w:widowControl w:val="0"/>
        <w:autoSpaceDN w:val="0"/>
        <w:jc w:val="right"/>
        <w:rPr>
          <w:rFonts w:eastAsia="SimSun" w:cs="Mangal"/>
          <w:kern w:val="3"/>
          <w:sz w:val="28"/>
          <w:szCs w:val="28"/>
          <w:lang w:eastAsia="zh-CN" w:bidi="hi-IN"/>
        </w:rPr>
      </w:pPr>
    </w:p>
    <w:p w14:paraId="06523EC5" w14:textId="77777777" w:rsidR="00117E64" w:rsidRDefault="00117E64" w:rsidP="00C671E6">
      <w:pPr>
        <w:widowControl w:val="0"/>
        <w:autoSpaceDN w:val="0"/>
        <w:jc w:val="right"/>
        <w:rPr>
          <w:rFonts w:eastAsia="SimSun" w:cs="Mangal"/>
          <w:kern w:val="3"/>
          <w:sz w:val="28"/>
          <w:szCs w:val="28"/>
          <w:lang w:eastAsia="zh-CN" w:bidi="hi-IN"/>
        </w:rPr>
      </w:pPr>
    </w:p>
    <w:p w14:paraId="1C3EBC92" w14:textId="77777777" w:rsidR="00117E64" w:rsidRDefault="00117E64" w:rsidP="00C671E6">
      <w:pPr>
        <w:widowControl w:val="0"/>
        <w:autoSpaceDN w:val="0"/>
        <w:jc w:val="right"/>
        <w:rPr>
          <w:rFonts w:eastAsia="SimSun" w:cs="Mangal"/>
          <w:kern w:val="3"/>
          <w:sz w:val="28"/>
          <w:szCs w:val="28"/>
          <w:lang w:eastAsia="zh-CN" w:bidi="hi-IN"/>
        </w:rPr>
      </w:pPr>
    </w:p>
    <w:p w14:paraId="2DD4FEF0" w14:textId="77777777" w:rsidR="00117E64" w:rsidRDefault="00117E64" w:rsidP="00C671E6">
      <w:pPr>
        <w:widowControl w:val="0"/>
        <w:autoSpaceDN w:val="0"/>
        <w:jc w:val="right"/>
        <w:rPr>
          <w:rFonts w:eastAsia="SimSun" w:cs="Mangal"/>
          <w:kern w:val="3"/>
          <w:sz w:val="28"/>
          <w:szCs w:val="28"/>
          <w:lang w:eastAsia="zh-CN" w:bidi="hi-IN"/>
        </w:rPr>
      </w:pPr>
    </w:p>
    <w:p w14:paraId="5F45051E" w14:textId="77777777" w:rsidR="00117E64" w:rsidRDefault="00117E64" w:rsidP="00C671E6">
      <w:pPr>
        <w:widowControl w:val="0"/>
        <w:autoSpaceDN w:val="0"/>
        <w:jc w:val="right"/>
        <w:rPr>
          <w:rFonts w:eastAsia="SimSun" w:cs="Mangal"/>
          <w:kern w:val="3"/>
          <w:sz w:val="28"/>
          <w:szCs w:val="28"/>
          <w:lang w:eastAsia="zh-CN" w:bidi="hi-IN"/>
        </w:rPr>
      </w:pPr>
    </w:p>
    <w:p w14:paraId="75E2381F" w14:textId="77777777" w:rsidR="00117E64" w:rsidRDefault="00117E64" w:rsidP="00C671E6">
      <w:pPr>
        <w:widowControl w:val="0"/>
        <w:autoSpaceDN w:val="0"/>
        <w:jc w:val="right"/>
        <w:rPr>
          <w:rFonts w:eastAsia="SimSun" w:cs="Mangal"/>
          <w:kern w:val="3"/>
          <w:sz w:val="28"/>
          <w:szCs w:val="28"/>
          <w:lang w:eastAsia="zh-CN" w:bidi="hi-IN"/>
        </w:rPr>
      </w:pPr>
    </w:p>
    <w:p w14:paraId="028FF081" w14:textId="77777777" w:rsidR="00117E64" w:rsidRDefault="00117E64" w:rsidP="00C671E6">
      <w:pPr>
        <w:widowControl w:val="0"/>
        <w:autoSpaceDN w:val="0"/>
        <w:jc w:val="right"/>
        <w:rPr>
          <w:rFonts w:eastAsia="SimSun" w:cs="Mangal"/>
          <w:kern w:val="3"/>
          <w:sz w:val="28"/>
          <w:szCs w:val="28"/>
          <w:lang w:eastAsia="zh-CN" w:bidi="hi-IN"/>
        </w:rPr>
      </w:pPr>
    </w:p>
    <w:p w14:paraId="670A466C" w14:textId="77777777" w:rsidR="00117E64" w:rsidRDefault="00117E64" w:rsidP="00C671E6">
      <w:pPr>
        <w:widowControl w:val="0"/>
        <w:autoSpaceDN w:val="0"/>
        <w:jc w:val="right"/>
        <w:rPr>
          <w:rFonts w:eastAsia="SimSun" w:cs="Mangal"/>
          <w:kern w:val="3"/>
          <w:sz w:val="28"/>
          <w:szCs w:val="28"/>
          <w:lang w:eastAsia="zh-CN" w:bidi="hi-IN"/>
        </w:rPr>
      </w:pPr>
    </w:p>
    <w:p w14:paraId="103C9AF8" w14:textId="77777777" w:rsidR="00DC08E5" w:rsidRDefault="00DC08E5" w:rsidP="00C671E6">
      <w:pPr>
        <w:widowControl w:val="0"/>
        <w:autoSpaceDN w:val="0"/>
        <w:jc w:val="right"/>
        <w:rPr>
          <w:rFonts w:eastAsia="SimSun" w:cs="Mangal"/>
          <w:kern w:val="3"/>
          <w:sz w:val="28"/>
          <w:szCs w:val="28"/>
          <w:lang w:eastAsia="zh-CN" w:bidi="hi-IN"/>
        </w:rPr>
      </w:pPr>
    </w:p>
    <w:sectPr w:rsidR="00DC08E5" w:rsidSect="00C671E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80000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1E6"/>
    <w:rsid w:val="00117E64"/>
    <w:rsid w:val="004848DC"/>
    <w:rsid w:val="00C671E6"/>
    <w:rsid w:val="00DC08E5"/>
    <w:rsid w:val="00F50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4F15FD8"/>
  <w15:docId w15:val="{F5A9BC53-1701-47B8-AFEA-7EFFF04EB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71E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71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71E6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tandard">
    <w:name w:val="Standard"/>
    <w:rsid w:val="00117E6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4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1679</Words>
  <Characters>9573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Рустам Хамзин</cp:lastModifiedBy>
  <cp:revision>2</cp:revision>
  <cp:lastPrinted>2023-10-17T06:20:00Z</cp:lastPrinted>
  <dcterms:created xsi:type="dcterms:W3CDTF">2023-10-17T17:51:00Z</dcterms:created>
  <dcterms:modified xsi:type="dcterms:W3CDTF">2023-10-17T17:51:00Z</dcterms:modified>
</cp:coreProperties>
</file>