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64" w:rsidRPr="00A55471" w:rsidRDefault="00C4023A" w:rsidP="00A55471">
      <w:pPr>
        <w:pStyle w:val="1"/>
        <w:jc w:val="right"/>
        <w:rPr>
          <w:rFonts w:ascii="Times New Roman" w:hAnsi="Times New Roman"/>
          <w:b w:val="0"/>
          <w:bCs w:val="0"/>
        </w:rPr>
      </w:pPr>
      <w:bookmarkStart w:id="0" w:name="sub_1100"/>
      <w:r w:rsidRPr="00A55471">
        <w:rPr>
          <w:rFonts w:ascii="Times New Roman" w:eastAsia="Calibri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4DC" w:rsidRPr="00461EE0" w:rsidRDefault="003714DC" w:rsidP="00903964">
      <w:pPr>
        <w:ind w:firstLine="0"/>
        <w:jc w:val="center"/>
        <w:rPr>
          <w:rFonts w:ascii="Times New Roman" w:hAnsi="Times New Roman" w:cs="Times New Roman"/>
        </w:rPr>
      </w:pPr>
    </w:p>
    <w:p w:rsidR="003714DC" w:rsidRPr="00461EE0" w:rsidRDefault="003714DC" w:rsidP="00903964">
      <w:pPr>
        <w:ind w:firstLine="0"/>
        <w:jc w:val="center"/>
        <w:rPr>
          <w:rFonts w:ascii="Times New Roman" w:hAnsi="Times New Roman" w:cs="Times New Roman"/>
        </w:rPr>
      </w:pPr>
    </w:p>
    <w:p w:rsidR="00E901A0" w:rsidRPr="00461EE0" w:rsidRDefault="00E901A0" w:rsidP="00903964">
      <w:pPr>
        <w:ind w:firstLine="0"/>
        <w:jc w:val="center"/>
        <w:rPr>
          <w:rFonts w:ascii="Times New Roman" w:hAnsi="Times New Roman" w:cs="Times New Roman"/>
        </w:rPr>
      </w:pPr>
    </w:p>
    <w:p w:rsidR="00926C27" w:rsidRDefault="00926C27" w:rsidP="00903964">
      <w:pPr>
        <w:ind w:firstLine="0"/>
        <w:jc w:val="center"/>
        <w:rPr>
          <w:rFonts w:ascii="Times New Roman" w:hAnsi="Times New Roman" w:cs="Times New Roman"/>
        </w:rPr>
      </w:pPr>
    </w:p>
    <w:p w:rsidR="00AC2C6C" w:rsidRDefault="00AC2C6C" w:rsidP="00903964">
      <w:pPr>
        <w:ind w:firstLine="0"/>
        <w:jc w:val="center"/>
        <w:rPr>
          <w:rFonts w:ascii="Times New Roman" w:hAnsi="Times New Roman" w:cs="Times New Roman"/>
        </w:rPr>
      </w:pPr>
    </w:p>
    <w:p w:rsidR="00AC2C6C" w:rsidRDefault="00AC2C6C" w:rsidP="00903964">
      <w:pPr>
        <w:ind w:firstLine="0"/>
        <w:jc w:val="center"/>
        <w:rPr>
          <w:rFonts w:ascii="Times New Roman" w:hAnsi="Times New Roman" w:cs="Times New Roman"/>
        </w:rPr>
      </w:pPr>
    </w:p>
    <w:p w:rsidR="003714DC" w:rsidRPr="00BB4F1A" w:rsidRDefault="003714DC" w:rsidP="0090396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3714DC" w:rsidRPr="00BB4F1A" w:rsidRDefault="00E57586" w:rsidP="0090396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F1A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3714DC" w:rsidRPr="00BB4F1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3714DC" w:rsidRPr="00BB4F1A" w:rsidRDefault="003714DC" w:rsidP="0090396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F1A">
        <w:rPr>
          <w:rFonts w:ascii="Times New Roman" w:hAnsi="Times New Roman" w:cs="Times New Roman"/>
          <w:b/>
          <w:bCs/>
          <w:sz w:val="28"/>
          <w:szCs w:val="28"/>
        </w:rPr>
        <w:t>КАРТАЛИНСКОГО ГОРОДСКОГО ПОСЕЛЕНИЯ</w:t>
      </w:r>
    </w:p>
    <w:p w:rsidR="006F22DE" w:rsidRDefault="006F22DE" w:rsidP="009039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6C" w:rsidRPr="00BB4F1A" w:rsidRDefault="00AC2C6C" w:rsidP="009039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1D" w:rsidRPr="003F73F8" w:rsidRDefault="003714DC" w:rsidP="00D40B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3914" w:rsidRPr="00BB4F1A" w:rsidRDefault="00743914" w:rsidP="00903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2DE" w:rsidRDefault="006F22DE" w:rsidP="006E62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964" w:rsidRPr="00BB4F1A" w:rsidRDefault="006F22DE" w:rsidP="000A4F6B">
      <w:pPr>
        <w:ind w:right="50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7D1">
        <w:rPr>
          <w:rFonts w:ascii="Times New Roman" w:hAnsi="Times New Roman" w:cs="Times New Roman"/>
          <w:sz w:val="28"/>
          <w:szCs w:val="28"/>
        </w:rPr>
        <w:t xml:space="preserve">т </w:t>
      </w:r>
      <w:r w:rsidR="00AD510F">
        <w:rPr>
          <w:rFonts w:ascii="Times New Roman" w:hAnsi="Times New Roman" w:cs="Times New Roman"/>
          <w:sz w:val="28"/>
          <w:szCs w:val="28"/>
        </w:rPr>
        <w:t>16 сентября</w:t>
      </w:r>
      <w:r w:rsidR="001A6336">
        <w:rPr>
          <w:rFonts w:ascii="Times New Roman" w:hAnsi="Times New Roman" w:cs="Times New Roman"/>
          <w:sz w:val="28"/>
          <w:szCs w:val="28"/>
        </w:rPr>
        <w:t xml:space="preserve"> </w:t>
      </w:r>
      <w:r w:rsidR="00D40B1D" w:rsidRPr="00BB4F1A">
        <w:rPr>
          <w:rFonts w:ascii="Times New Roman" w:hAnsi="Times New Roman" w:cs="Times New Roman"/>
          <w:sz w:val="28"/>
          <w:szCs w:val="28"/>
        </w:rPr>
        <w:t>20</w:t>
      </w:r>
      <w:r w:rsidR="001A6336">
        <w:rPr>
          <w:rFonts w:ascii="Times New Roman" w:hAnsi="Times New Roman" w:cs="Times New Roman"/>
          <w:sz w:val="28"/>
          <w:szCs w:val="28"/>
        </w:rPr>
        <w:t>2</w:t>
      </w:r>
      <w:r w:rsidR="000A4F6B">
        <w:rPr>
          <w:rFonts w:ascii="Times New Roman" w:hAnsi="Times New Roman" w:cs="Times New Roman"/>
          <w:sz w:val="28"/>
          <w:szCs w:val="28"/>
        </w:rPr>
        <w:t>1</w:t>
      </w:r>
      <w:r w:rsidR="00D40B1D" w:rsidRPr="00BB4F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6C27" w:rsidRPr="00BB4F1A">
        <w:rPr>
          <w:rFonts w:ascii="Times New Roman" w:hAnsi="Times New Roman" w:cs="Times New Roman"/>
          <w:sz w:val="28"/>
          <w:szCs w:val="28"/>
        </w:rPr>
        <w:t>№</w:t>
      </w:r>
      <w:r w:rsidR="008F3B57">
        <w:rPr>
          <w:rFonts w:ascii="Times New Roman" w:hAnsi="Times New Roman" w:cs="Times New Roman"/>
          <w:sz w:val="28"/>
          <w:szCs w:val="28"/>
        </w:rPr>
        <w:t xml:space="preserve"> </w:t>
      </w:r>
      <w:r w:rsidR="00AD510F">
        <w:rPr>
          <w:rFonts w:ascii="Times New Roman" w:hAnsi="Times New Roman" w:cs="Times New Roman"/>
          <w:sz w:val="28"/>
          <w:szCs w:val="28"/>
        </w:rPr>
        <w:t>47</w:t>
      </w:r>
    </w:p>
    <w:p w:rsidR="00903964" w:rsidRPr="00BB4F1A" w:rsidRDefault="009A72EB" w:rsidP="000A4F6B">
      <w:pPr>
        <w:pStyle w:val="ConsPlusNormal"/>
        <w:tabs>
          <w:tab w:val="left" w:pos="4111"/>
          <w:tab w:val="left" w:pos="4253"/>
        </w:tabs>
        <w:ind w:right="50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О 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>внесении изменений и дополнений в решение Совета депутатов</w:t>
      </w:r>
      <w:r w:rsidR="009F5D82"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Карталинского городского поселения 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от 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15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>.12.20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20</w:t>
      </w:r>
      <w:r w:rsidR="00AC2C6C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г. № 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22</w:t>
      </w:r>
      <w:r w:rsidR="009F5D82"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</w:p>
    <w:p w:rsidR="006F22DE" w:rsidRDefault="006F22DE" w:rsidP="00903964">
      <w:pPr>
        <w:rPr>
          <w:rFonts w:ascii="Times New Roman" w:hAnsi="Times New Roman" w:cs="Times New Roman"/>
          <w:b/>
          <w:sz w:val="28"/>
          <w:szCs w:val="28"/>
        </w:rPr>
      </w:pPr>
    </w:p>
    <w:p w:rsidR="00AC2C6C" w:rsidRPr="00BB4F1A" w:rsidRDefault="00AC2C6C" w:rsidP="00903964">
      <w:pPr>
        <w:rPr>
          <w:rFonts w:ascii="Times New Roman" w:hAnsi="Times New Roman" w:cs="Times New Roman"/>
          <w:b/>
          <w:sz w:val="28"/>
          <w:szCs w:val="28"/>
        </w:rPr>
      </w:pPr>
    </w:p>
    <w:p w:rsidR="001A6336" w:rsidRDefault="001A6336" w:rsidP="00373C3F">
      <w:pPr>
        <w:tabs>
          <w:tab w:val="left" w:pos="709"/>
        </w:tabs>
        <w:ind w:right="-2" w:firstLine="708"/>
        <w:rPr>
          <w:rFonts w:ascii="Times New Roman" w:hAnsi="Times New Roman"/>
          <w:sz w:val="28"/>
          <w:szCs w:val="28"/>
        </w:rPr>
      </w:pPr>
      <w:bookmarkStart w:id="1" w:name="sub_38"/>
      <w:bookmarkEnd w:id="1"/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</w:t>
      </w:r>
      <w:r w:rsidR="006F22DE">
        <w:rPr>
          <w:rFonts w:ascii="Times New Roman" w:hAnsi="Times New Roman"/>
          <w:spacing w:val="-1"/>
          <w:sz w:val="28"/>
          <w:szCs w:val="28"/>
        </w:rPr>
        <w:t>Уставом Карталинского городского поселения,</w:t>
      </w:r>
    </w:p>
    <w:p w:rsidR="001A6336" w:rsidRDefault="001A6336" w:rsidP="00373C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 w:rsidR="005F5514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1A6336" w:rsidRPr="00182944" w:rsidRDefault="001A6336" w:rsidP="00373C3F">
      <w:pPr>
        <w:pStyle w:val="ConsPlusNormal"/>
        <w:numPr>
          <w:ilvl w:val="0"/>
          <w:numId w:val="1"/>
        </w:numPr>
        <w:tabs>
          <w:tab w:val="left" w:pos="993"/>
        </w:tabs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Карталинского городского поселения от </w:t>
      </w:r>
      <w:r w:rsidR="00DA4E2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</w:t>
      </w:r>
      <w:r w:rsidR="00DA4E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A4E2E">
        <w:rPr>
          <w:rFonts w:ascii="Times New Roman" w:hAnsi="Times New Roman"/>
          <w:sz w:val="28"/>
          <w:szCs w:val="28"/>
        </w:rPr>
        <w:t xml:space="preserve"> 22</w:t>
      </w:r>
      <w:r w:rsidRPr="000A1F16"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«</w:t>
      </w:r>
      <w:r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»</w:t>
      </w:r>
      <w:r w:rsidR="00B059FE" w:rsidRPr="00B0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59FE"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решения Совета депутатов Карталинского городского поселения от 22.06.2021 г. №42)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Pr="00182944">
        <w:rPr>
          <w:rFonts w:ascii="Times New Roman" w:hAnsi="Times New Roman" w:cs="Times New Roman"/>
          <w:sz w:val="28"/>
          <w:szCs w:val="28"/>
          <w:bdr w:val="single" w:sz="4" w:space="0" w:color="FFFFFF"/>
        </w:rPr>
        <w:t>изменения и дополнения:</w:t>
      </w:r>
    </w:p>
    <w:p w:rsidR="00DA4E2E" w:rsidRPr="00182944" w:rsidRDefault="00DA4E2E" w:rsidP="00373C3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1) в пункте 2 цифры «</w:t>
      </w:r>
      <w:r w:rsidR="00AC2C6C"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104802,26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цифрами «</w:t>
      </w:r>
      <w:r w:rsidR="00AC2C6C"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116891,46</w:t>
      </w:r>
      <w:r w:rsidR="00182944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C14B1" w:rsidRPr="00182944" w:rsidRDefault="00373C3F" w:rsidP="00DC14B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A6336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E6423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4B1"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A6336"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</w:t>
      </w:r>
      <w:r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336"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C2C6C" w:rsidRPr="00381D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2C6C" w:rsidRPr="00AC2C6C" w:rsidRDefault="00AC2C6C" w:rsidP="00AC2C6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2 цифры «3506,46» заменить цифрами «4295,36»;</w:t>
      </w:r>
    </w:p>
    <w:p w:rsidR="00AC2C6C" w:rsidRPr="00AC2C6C" w:rsidRDefault="00AC2C6C" w:rsidP="00AC2C6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6 цифры «23247,30» заменить цифрами «29925,6»;</w:t>
      </w: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C2C6C" w:rsidRPr="00AC2C6C" w:rsidRDefault="00AC2C6C" w:rsidP="00AC2C6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11 цифры «21938,70» заменить цифрами «22565,70»;</w:t>
      </w:r>
    </w:p>
    <w:p w:rsidR="00AC2C6C" w:rsidRPr="00AC2C6C" w:rsidRDefault="00AC2C6C" w:rsidP="00AC2C6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12 цифры «2171,40» заменить цифрами «6166,40»;</w:t>
      </w:r>
    </w:p>
    <w:p w:rsidR="00373C3F" w:rsidRPr="00AC2C6C" w:rsidRDefault="00AC2C6C" w:rsidP="00AC2C6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строке «Всего» цифры «104802,26» заменить цифрами «116891,46».    </w:t>
      </w:r>
      <w:r w:rsidR="0000005A" w:rsidRPr="00182944">
        <w:rPr>
          <w:rFonts w:ascii="Times New Roman" w:hAnsi="Times New Roman"/>
          <w:sz w:val="28"/>
          <w:szCs w:val="28"/>
        </w:rPr>
        <w:t xml:space="preserve">    </w:t>
      </w:r>
    </w:p>
    <w:p w:rsidR="0000005A" w:rsidRPr="00B16E30" w:rsidRDefault="0000005A" w:rsidP="00373C3F">
      <w:pPr>
        <w:widowControl/>
        <w:tabs>
          <w:tab w:val="left" w:pos="426"/>
          <w:tab w:val="left" w:pos="709"/>
        </w:tabs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182944">
        <w:rPr>
          <w:rFonts w:ascii="Times New Roman" w:hAnsi="Times New Roman"/>
          <w:sz w:val="28"/>
          <w:szCs w:val="28"/>
        </w:rPr>
        <w:t xml:space="preserve">2.Направить настоящее Решение </w:t>
      </w:r>
      <w:r w:rsidR="0079286C">
        <w:rPr>
          <w:rFonts w:ascii="Times New Roman" w:hAnsi="Times New Roman"/>
          <w:sz w:val="28"/>
          <w:szCs w:val="28"/>
        </w:rPr>
        <w:t>главе</w:t>
      </w:r>
      <w:r w:rsidRPr="00182944">
        <w:rPr>
          <w:rFonts w:ascii="Times New Roman" w:hAnsi="Times New Roman"/>
          <w:sz w:val="28"/>
          <w:szCs w:val="28"/>
        </w:rPr>
        <w:t xml:space="preserve"> Карталинского</w:t>
      </w:r>
      <w:r w:rsidRPr="00844726">
        <w:rPr>
          <w:rFonts w:ascii="Times New Roman" w:hAnsi="Times New Roman"/>
          <w:sz w:val="28"/>
          <w:szCs w:val="28"/>
        </w:rPr>
        <w:t xml:space="preserve"> городского</w:t>
      </w:r>
      <w:r w:rsidRPr="00B16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6E30">
        <w:rPr>
          <w:rFonts w:ascii="Times New Roman" w:hAnsi="Times New Roman"/>
          <w:sz w:val="28"/>
          <w:szCs w:val="28"/>
        </w:rPr>
        <w:t>поселения для</w:t>
      </w:r>
      <w:r w:rsidR="0079286C">
        <w:rPr>
          <w:rFonts w:ascii="Times New Roman" w:hAnsi="Times New Roman"/>
          <w:sz w:val="28"/>
          <w:szCs w:val="28"/>
        </w:rPr>
        <w:t xml:space="preserve"> подписания и </w:t>
      </w:r>
      <w:r w:rsidRPr="00B16E30">
        <w:rPr>
          <w:rFonts w:ascii="Times New Roman" w:hAnsi="Times New Roman"/>
          <w:sz w:val="28"/>
          <w:szCs w:val="28"/>
        </w:rPr>
        <w:t>опубликования.</w:t>
      </w:r>
    </w:p>
    <w:p w:rsidR="006F22DE" w:rsidRDefault="0000005A" w:rsidP="00373C3F">
      <w:pPr>
        <w:widowControl/>
        <w:tabs>
          <w:tab w:val="left" w:pos="284"/>
          <w:tab w:val="left" w:pos="851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6F22DE" w:rsidRPr="006F22DE">
        <w:rPr>
          <w:rFonts w:ascii="Times New Roman" w:hAnsi="Times New Roman" w:cs="Times New Roman"/>
          <w:sz w:val="28"/>
          <w:szCs w:val="28"/>
        </w:rPr>
        <w:t xml:space="preserve">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="006F22DE" w:rsidRPr="006F22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22DE" w:rsidRPr="006F22D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издания: Эл № ФС-72471 от 05.03.2018.</w:t>
      </w:r>
    </w:p>
    <w:p w:rsidR="00815101" w:rsidRDefault="0000005A" w:rsidP="00373C3F">
      <w:pPr>
        <w:widowControl/>
        <w:tabs>
          <w:tab w:val="left" w:pos="284"/>
          <w:tab w:val="left" w:pos="851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F22DE" w:rsidRPr="006F22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6F22DE">
        <w:rPr>
          <w:rFonts w:ascii="Times New Roman" w:hAnsi="Times New Roman" w:cs="Times New Roman"/>
          <w:sz w:val="28"/>
          <w:szCs w:val="28"/>
        </w:rPr>
        <w:t>.</w:t>
      </w:r>
    </w:p>
    <w:p w:rsidR="006F22DE" w:rsidRDefault="006F22DE" w:rsidP="006F22DE">
      <w:pPr>
        <w:widowControl/>
        <w:tabs>
          <w:tab w:val="left" w:pos="284"/>
          <w:tab w:val="left" w:pos="851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56C8F" w:rsidRPr="00BB4F1A" w:rsidRDefault="00F665A6" w:rsidP="00056C8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C8F" w:rsidRPr="00BB4F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6C8F" w:rsidRPr="00BB4F1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103CC" w:rsidRDefault="00056C8F" w:rsidP="0081510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BB4F1A">
        <w:rPr>
          <w:rFonts w:ascii="Times New Roman" w:hAnsi="Times New Roman" w:cs="Times New Roman"/>
          <w:sz w:val="28"/>
          <w:szCs w:val="28"/>
        </w:rPr>
        <w:tab/>
      </w:r>
      <w:r w:rsidRPr="00BB4F1A">
        <w:rPr>
          <w:rFonts w:ascii="Times New Roman" w:hAnsi="Times New Roman" w:cs="Times New Roman"/>
          <w:sz w:val="28"/>
          <w:szCs w:val="28"/>
        </w:rPr>
        <w:tab/>
      </w:r>
      <w:r w:rsidRPr="00BB4F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B4F1A">
        <w:rPr>
          <w:rFonts w:ascii="Times New Roman" w:hAnsi="Times New Roman" w:cs="Times New Roman"/>
          <w:sz w:val="28"/>
          <w:szCs w:val="28"/>
        </w:rPr>
        <w:t xml:space="preserve">      Е.В. Протасова</w:t>
      </w:r>
      <w:bookmarkEnd w:id="0"/>
    </w:p>
    <w:p w:rsidR="00AC2C6C" w:rsidRDefault="00AC2C6C" w:rsidP="0081510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C6C" w:rsidRDefault="00AC2C6C" w:rsidP="0081510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AC2C6C" w:rsidRPr="005D2E69" w:rsidRDefault="00AC2C6C" w:rsidP="0081510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В.Н.Верета</w:t>
      </w:r>
      <w:proofErr w:type="spellEnd"/>
    </w:p>
    <w:sectPr w:rsidR="00AC2C6C" w:rsidRPr="005D2E69" w:rsidSect="006B64D4">
      <w:footerReference w:type="default" r:id="rId8"/>
      <w:pgSz w:w="11900" w:h="16800"/>
      <w:pgMar w:top="1418" w:right="851" w:bottom="1135" w:left="1418" w:header="295" w:footer="8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B5" w:rsidRDefault="000E0DB5" w:rsidP="00593F42">
      <w:r>
        <w:separator/>
      </w:r>
    </w:p>
  </w:endnote>
  <w:endnote w:type="continuationSeparator" w:id="0">
    <w:p w:rsidR="000E0DB5" w:rsidRDefault="000E0DB5" w:rsidP="0059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E0" w:rsidRPr="004261F2" w:rsidRDefault="00461EE0">
    <w:pPr>
      <w:pStyle w:val="affff2"/>
      <w:jc w:val="right"/>
    </w:pPr>
  </w:p>
  <w:p w:rsidR="00461EE0" w:rsidRDefault="00461EE0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B5" w:rsidRDefault="000E0DB5" w:rsidP="00593F42">
      <w:r>
        <w:separator/>
      </w:r>
    </w:p>
  </w:footnote>
  <w:footnote w:type="continuationSeparator" w:id="0">
    <w:p w:rsidR="000E0DB5" w:rsidRDefault="000E0DB5" w:rsidP="00593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CC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CC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CC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9"/>
    <w:multiLevelType w:val="singleLevel"/>
    <w:tmpl w:val="00000009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000099"/>
        <w:sz w:val="24"/>
        <w:szCs w:val="24"/>
      </w:rPr>
    </w:lvl>
  </w:abstractNum>
  <w:abstractNum w:abstractNumId="4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307BD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307B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color w:val="0307BD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hint="default"/>
        <w:color w:val="0307BD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color w:val="0307BD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hint="default"/>
        <w:color w:val="0307BD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hint="default"/>
        <w:color w:val="0307BD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hint="default"/>
        <w:color w:val="0307BD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hint="default"/>
        <w:color w:val="0307BD"/>
        <w:sz w:val="24"/>
        <w:szCs w:val="24"/>
      </w:rPr>
    </w:lvl>
  </w:abstractNum>
  <w:abstractNum w:abstractNumId="5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E0CB8"/>
    <w:rsid w:val="0000005A"/>
    <w:rsid w:val="00003B36"/>
    <w:rsid w:val="00006F6C"/>
    <w:rsid w:val="00010018"/>
    <w:rsid w:val="00017199"/>
    <w:rsid w:val="00020F6D"/>
    <w:rsid w:val="00022995"/>
    <w:rsid w:val="0002487E"/>
    <w:rsid w:val="00027672"/>
    <w:rsid w:val="00033F87"/>
    <w:rsid w:val="00034BEB"/>
    <w:rsid w:val="00037D03"/>
    <w:rsid w:val="00040ECE"/>
    <w:rsid w:val="00040F4A"/>
    <w:rsid w:val="00050F6A"/>
    <w:rsid w:val="00056C8F"/>
    <w:rsid w:val="00060069"/>
    <w:rsid w:val="00062FCF"/>
    <w:rsid w:val="00064E64"/>
    <w:rsid w:val="00066095"/>
    <w:rsid w:val="00067C09"/>
    <w:rsid w:val="00084B8E"/>
    <w:rsid w:val="0008552D"/>
    <w:rsid w:val="000862F8"/>
    <w:rsid w:val="00086681"/>
    <w:rsid w:val="00090657"/>
    <w:rsid w:val="00091C6C"/>
    <w:rsid w:val="00093350"/>
    <w:rsid w:val="00097525"/>
    <w:rsid w:val="00097CD6"/>
    <w:rsid w:val="000A0712"/>
    <w:rsid w:val="000A2458"/>
    <w:rsid w:val="000A4F6B"/>
    <w:rsid w:val="000A5544"/>
    <w:rsid w:val="000A5CFB"/>
    <w:rsid w:val="000A6C58"/>
    <w:rsid w:val="000B0ADB"/>
    <w:rsid w:val="000B20E4"/>
    <w:rsid w:val="000B33C0"/>
    <w:rsid w:val="000B4326"/>
    <w:rsid w:val="000B4330"/>
    <w:rsid w:val="000C5C3A"/>
    <w:rsid w:val="000C5DD4"/>
    <w:rsid w:val="000C6D3E"/>
    <w:rsid w:val="000C7BAE"/>
    <w:rsid w:val="000D097F"/>
    <w:rsid w:val="000D37E9"/>
    <w:rsid w:val="000E0DB5"/>
    <w:rsid w:val="000E12B2"/>
    <w:rsid w:val="000E57EC"/>
    <w:rsid w:val="000E6F5B"/>
    <w:rsid w:val="000F0687"/>
    <w:rsid w:val="000F1A81"/>
    <w:rsid w:val="000F6AE6"/>
    <w:rsid w:val="000F6B33"/>
    <w:rsid w:val="000F6BE4"/>
    <w:rsid w:val="000F759F"/>
    <w:rsid w:val="00102DBE"/>
    <w:rsid w:val="00104540"/>
    <w:rsid w:val="0010614C"/>
    <w:rsid w:val="00113110"/>
    <w:rsid w:val="001145BC"/>
    <w:rsid w:val="0012089A"/>
    <w:rsid w:val="001213A3"/>
    <w:rsid w:val="001225D4"/>
    <w:rsid w:val="001233EE"/>
    <w:rsid w:val="00123689"/>
    <w:rsid w:val="00127004"/>
    <w:rsid w:val="00130CCD"/>
    <w:rsid w:val="00133118"/>
    <w:rsid w:val="001338C5"/>
    <w:rsid w:val="001342C3"/>
    <w:rsid w:val="00135DE0"/>
    <w:rsid w:val="001377D9"/>
    <w:rsid w:val="0014029D"/>
    <w:rsid w:val="00156264"/>
    <w:rsid w:val="001706A4"/>
    <w:rsid w:val="00174490"/>
    <w:rsid w:val="0017676A"/>
    <w:rsid w:val="00177A8A"/>
    <w:rsid w:val="001811E6"/>
    <w:rsid w:val="001821EA"/>
    <w:rsid w:val="0018286F"/>
    <w:rsid w:val="0018293D"/>
    <w:rsid w:val="00182944"/>
    <w:rsid w:val="001843E8"/>
    <w:rsid w:val="00194146"/>
    <w:rsid w:val="001A20A7"/>
    <w:rsid w:val="001A423A"/>
    <w:rsid w:val="001A4583"/>
    <w:rsid w:val="001A5093"/>
    <w:rsid w:val="001A6336"/>
    <w:rsid w:val="001A674C"/>
    <w:rsid w:val="001A783B"/>
    <w:rsid w:val="001B15E5"/>
    <w:rsid w:val="001B3CDC"/>
    <w:rsid w:val="001C19CD"/>
    <w:rsid w:val="001C461E"/>
    <w:rsid w:val="001C4B36"/>
    <w:rsid w:val="001D002E"/>
    <w:rsid w:val="001D0A8E"/>
    <w:rsid w:val="001D3AF4"/>
    <w:rsid w:val="001D3F1B"/>
    <w:rsid w:val="001D42A8"/>
    <w:rsid w:val="001E0037"/>
    <w:rsid w:val="001E266E"/>
    <w:rsid w:val="001E4B7C"/>
    <w:rsid w:val="001F293E"/>
    <w:rsid w:val="001F452D"/>
    <w:rsid w:val="00203506"/>
    <w:rsid w:val="002103CC"/>
    <w:rsid w:val="00211722"/>
    <w:rsid w:val="00211D6D"/>
    <w:rsid w:val="00213F1D"/>
    <w:rsid w:val="002209E6"/>
    <w:rsid w:val="00220CB6"/>
    <w:rsid w:val="00222470"/>
    <w:rsid w:val="0022433E"/>
    <w:rsid w:val="00225368"/>
    <w:rsid w:val="002330F2"/>
    <w:rsid w:val="002331D5"/>
    <w:rsid w:val="00235B54"/>
    <w:rsid w:val="0024553B"/>
    <w:rsid w:val="00250FA3"/>
    <w:rsid w:val="0025193C"/>
    <w:rsid w:val="00254735"/>
    <w:rsid w:val="002678DC"/>
    <w:rsid w:val="00270E7A"/>
    <w:rsid w:val="00272F42"/>
    <w:rsid w:val="002753A4"/>
    <w:rsid w:val="00277B2D"/>
    <w:rsid w:val="00280B1D"/>
    <w:rsid w:val="00281545"/>
    <w:rsid w:val="00285A51"/>
    <w:rsid w:val="002872F0"/>
    <w:rsid w:val="00287D10"/>
    <w:rsid w:val="00291B49"/>
    <w:rsid w:val="00294D56"/>
    <w:rsid w:val="00295436"/>
    <w:rsid w:val="002974EB"/>
    <w:rsid w:val="00297A56"/>
    <w:rsid w:val="002A618A"/>
    <w:rsid w:val="002A6E31"/>
    <w:rsid w:val="002B229A"/>
    <w:rsid w:val="002B24E0"/>
    <w:rsid w:val="002B3490"/>
    <w:rsid w:val="002B4C15"/>
    <w:rsid w:val="002B5388"/>
    <w:rsid w:val="002C03B8"/>
    <w:rsid w:val="002C43C2"/>
    <w:rsid w:val="002D0DC0"/>
    <w:rsid w:val="002D1169"/>
    <w:rsid w:val="002D2D83"/>
    <w:rsid w:val="002D3400"/>
    <w:rsid w:val="002D5D20"/>
    <w:rsid w:val="002E353F"/>
    <w:rsid w:val="002E5866"/>
    <w:rsid w:val="002E6402"/>
    <w:rsid w:val="002E7509"/>
    <w:rsid w:val="002F0359"/>
    <w:rsid w:val="002F5571"/>
    <w:rsid w:val="002F5B63"/>
    <w:rsid w:val="002F724A"/>
    <w:rsid w:val="003025F2"/>
    <w:rsid w:val="00306F11"/>
    <w:rsid w:val="00311BFD"/>
    <w:rsid w:val="003136FB"/>
    <w:rsid w:val="0032138E"/>
    <w:rsid w:val="003225FA"/>
    <w:rsid w:val="00323194"/>
    <w:rsid w:val="003238EB"/>
    <w:rsid w:val="00334891"/>
    <w:rsid w:val="00336650"/>
    <w:rsid w:val="00337E0A"/>
    <w:rsid w:val="003431C8"/>
    <w:rsid w:val="00343F5E"/>
    <w:rsid w:val="003449EE"/>
    <w:rsid w:val="003468BE"/>
    <w:rsid w:val="00351E58"/>
    <w:rsid w:val="00352623"/>
    <w:rsid w:val="00356976"/>
    <w:rsid w:val="003571B0"/>
    <w:rsid w:val="00357BC3"/>
    <w:rsid w:val="00364C1D"/>
    <w:rsid w:val="003702D7"/>
    <w:rsid w:val="003714DC"/>
    <w:rsid w:val="00371894"/>
    <w:rsid w:val="00373C3F"/>
    <w:rsid w:val="00373C4B"/>
    <w:rsid w:val="00374539"/>
    <w:rsid w:val="00381D7E"/>
    <w:rsid w:val="00382DCD"/>
    <w:rsid w:val="0038448B"/>
    <w:rsid w:val="00393717"/>
    <w:rsid w:val="003942B5"/>
    <w:rsid w:val="00396175"/>
    <w:rsid w:val="00397E3C"/>
    <w:rsid w:val="003A5D62"/>
    <w:rsid w:val="003A6365"/>
    <w:rsid w:val="003B05FA"/>
    <w:rsid w:val="003B150B"/>
    <w:rsid w:val="003B36EF"/>
    <w:rsid w:val="003C2598"/>
    <w:rsid w:val="003C259E"/>
    <w:rsid w:val="003D0D55"/>
    <w:rsid w:val="003D1157"/>
    <w:rsid w:val="003D5644"/>
    <w:rsid w:val="003D7DF5"/>
    <w:rsid w:val="003E0CB8"/>
    <w:rsid w:val="003E33BD"/>
    <w:rsid w:val="003E4A3B"/>
    <w:rsid w:val="003F2189"/>
    <w:rsid w:val="003F3912"/>
    <w:rsid w:val="003F73F8"/>
    <w:rsid w:val="00401F98"/>
    <w:rsid w:val="00405A6C"/>
    <w:rsid w:val="00406D9A"/>
    <w:rsid w:val="00410FF5"/>
    <w:rsid w:val="0041322A"/>
    <w:rsid w:val="00413F47"/>
    <w:rsid w:val="0041643A"/>
    <w:rsid w:val="004224A6"/>
    <w:rsid w:val="00422A49"/>
    <w:rsid w:val="00424AE7"/>
    <w:rsid w:val="004254CB"/>
    <w:rsid w:val="004261F2"/>
    <w:rsid w:val="004276BD"/>
    <w:rsid w:val="00427CBA"/>
    <w:rsid w:val="004303AD"/>
    <w:rsid w:val="00433D1F"/>
    <w:rsid w:val="00440EF9"/>
    <w:rsid w:val="00443B15"/>
    <w:rsid w:val="004440BD"/>
    <w:rsid w:val="00445890"/>
    <w:rsid w:val="004459B1"/>
    <w:rsid w:val="004460E7"/>
    <w:rsid w:val="00447DE1"/>
    <w:rsid w:val="00450A37"/>
    <w:rsid w:val="00452207"/>
    <w:rsid w:val="004554A1"/>
    <w:rsid w:val="004575C8"/>
    <w:rsid w:val="00457903"/>
    <w:rsid w:val="00461BC7"/>
    <w:rsid w:val="00461EE0"/>
    <w:rsid w:val="004625E8"/>
    <w:rsid w:val="004633FB"/>
    <w:rsid w:val="004644B9"/>
    <w:rsid w:val="00466076"/>
    <w:rsid w:val="00467DBB"/>
    <w:rsid w:val="00480913"/>
    <w:rsid w:val="004835B6"/>
    <w:rsid w:val="00484C91"/>
    <w:rsid w:val="00491062"/>
    <w:rsid w:val="00494CCB"/>
    <w:rsid w:val="00495DE8"/>
    <w:rsid w:val="00497AEF"/>
    <w:rsid w:val="004A0DC0"/>
    <w:rsid w:val="004A5B00"/>
    <w:rsid w:val="004B5183"/>
    <w:rsid w:val="004C6C33"/>
    <w:rsid w:val="004D0142"/>
    <w:rsid w:val="004D5705"/>
    <w:rsid w:val="004D7EF0"/>
    <w:rsid w:val="004E0B5C"/>
    <w:rsid w:val="004E0DD6"/>
    <w:rsid w:val="004E2BD0"/>
    <w:rsid w:val="004E531D"/>
    <w:rsid w:val="004F2697"/>
    <w:rsid w:val="004F4781"/>
    <w:rsid w:val="004F697A"/>
    <w:rsid w:val="005075AE"/>
    <w:rsid w:val="005141D7"/>
    <w:rsid w:val="005148F9"/>
    <w:rsid w:val="0051728A"/>
    <w:rsid w:val="005214AB"/>
    <w:rsid w:val="00522B1B"/>
    <w:rsid w:val="00532251"/>
    <w:rsid w:val="00532FE1"/>
    <w:rsid w:val="00536C13"/>
    <w:rsid w:val="00542C3F"/>
    <w:rsid w:val="00544441"/>
    <w:rsid w:val="00544954"/>
    <w:rsid w:val="0054760F"/>
    <w:rsid w:val="005550EE"/>
    <w:rsid w:val="00556989"/>
    <w:rsid w:val="00557FDB"/>
    <w:rsid w:val="00563A60"/>
    <w:rsid w:val="00566760"/>
    <w:rsid w:val="0057174C"/>
    <w:rsid w:val="00572FF7"/>
    <w:rsid w:val="005733B2"/>
    <w:rsid w:val="00574B25"/>
    <w:rsid w:val="00576385"/>
    <w:rsid w:val="0057763D"/>
    <w:rsid w:val="00581B6E"/>
    <w:rsid w:val="005851CF"/>
    <w:rsid w:val="00586654"/>
    <w:rsid w:val="00586CB5"/>
    <w:rsid w:val="0059071C"/>
    <w:rsid w:val="00592F90"/>
    <w:rsid w:val="00593F42"/>
    <w:rsid w:val="00594E60"/>
    <w:rsid w:val="00596EA7"/>
    <w:rsid w:val="00597470"/>
    <w:rsid w:val="005A2AF5"/>
    <w:rsid w:val="005B14BD"/>
    <w:rsid w:val="005B2AFF"/>
    <w:rsid w:val="005B5F71"/>
    <w:rsid w:val="005C4C69"/>
    <w:rsid w:val="005D09C1"/>
    <w:rsid w:val="005D2E69"/>
    <w:rsid w:val="005D633C"/>
    <w:rsid w:val="005D65B6"/>
    <w:rsid w:val="005D7CC6"/>
    <w:rsid w:val="005E0635"/>
    <w:rsid w:val="005E68F6"/>
    <w:rsid w:val="005F0EE4"/>
    <w:rsid w:val="005F1683"/>
    <w:rsid w:val="005F2B34"/>
    <w:rsid w:val="005F2E20"/>
    <w:rsid w:val="005F53DB"/>
    <w:rsid w:val="005F5514"/>
    <w:rsid w:val="005F6D0A"/>
    <w:rsid w:val="0060641B"/>
    <w:rsid w:val="0060685D"/>
    <w:rsid w:val="00607097"/>
    <w:rsid w:val="006077E3"/>
    <w:rsid w:val="00611AAF"/>
    <w:rsid w:val="00612D82"/>
    <w:rsid w:val="006222D7"/>
    <w:rsid w:val="00625E68"/>
    <w:rsid w:val="00626886"/>
    <w:rsid w:val="0063034B"/>
    <w:rsid w:val="006348D6"/>
    <w:rsid w:val="006416C6"/>
    <w:rsid w:val="00647F01"/>
    <w:rsid w:val="00652F9E"/>
    <w:rsid w:val="006559DD"/>
    <w:rsid w:val="0065686C"/>
    <w:rsid w:val="00656F20"/>
    <w:rsid w:val="006571CF"/>
    <w:rsid w:val="006578C8"/>
    <w:rsid w:val="00657EFE"/>
    <w:rsid w:val="006607D1"/>
    <w:rsid w:val="00663E51"/>
    <w:rsid w:val="00665552"/>
    <w:rsid w:val="00665B02"/>
    <w:rsid w:val="006664BD"/>
    <w:rsid w:val="00673781"/>
    <w:rsid w:val="006845ED"/>
    <w:rsid w:val="00684699"/>
    <w:rsid w:val="00684BF7"/>
    <w:rsid w:val="006920C9"/>
    <w:rsid w:val="00692481"/>
    <w:rsid w:val="00693AD6"/>
    <w:rsid w:val="00694890"/>
    <w:rsid w:val="0069498D"/>
    <w:rsid w:val="00694CC4"/>
    <w:rsid w:val="0069525C"/>
    <w:rsid w:val="006A733E"/>
    <w:rsid w:val="006B5748"/>
    <w:rsid w:val="006B64D4"/>
    <w:rsid w:val="006C05B5"/>
    <w:rsid w:val="006C0683"/>
    <w:rsid w:val="006C2795"/>
    <w:rsid w:val="006C54B7"/>
    <w:rsid w:val="006D0F89"/>
    <w:rsid w:val="006D17AD"/>
    <w:rsid w:val="006D1DBD"/>
    <w:rsid w:val="006D2AFA"/>
    <w:rsid w:val="006D66C4"/>
    <w:rsid w:val="006E1E67"/>
    <w:rsid w:val="006E2EA0"/>
    <w:rsid w:val="006E3101"/>
    <w:rsid w:val="006E5951"/>
    <w:rsid w:val="006E6233"/>
    <w:rsid w:val="006F22DE"/>
    <w:rsid w:val="006F2F87"/>
    <w:rsid w:val="006F36A9"/>
    <w:rsid w:val="006F4E10"/>
    <w:rsid w:val="006F5D1B"/>
    <w:rsid w:val="00700AA1"/>
    <w:rsid w:val="00702889"/>
    <w:rsid w:val="00707E4E"/>
    <w:rsid w:val="0071075A"/>
    <w:rsid w:val="0071084C"/>
    <w:rsid w:val="007110F1"/>
    <w:rsid w:val="007114D6"/>
    <w:rsid w:val="007120F3"/>
    <w:rsid w:val="007121D8"/>
    <w:rsid w:val="00714E65"/>
    <w:rsid w:val="00721380"/>
    <w:rsid w:val="007213E4"/>
    <w:rsid w:val="00721B0E"/>
    <w:rsid w:val="00722A5D"/>
    <w:rsid w:val="00724B7D"/>
    <w:rsid w:val="00726809"/>
    <w:rsid w:val="007312B5"/>
    <w:rsid w:val="007400EF"/>
    <w:rsid w:val="00743914"/>
    <w:rsid w:val="00743C83"/>
    <w:rsid w:val="007473A2"/>
    <w:rsid w:val="00750931"/>
    <w:rsid w:val="00750D11"/>
    <w:rsid w:val="00757932"/>
    <w:rsid w:val="00763F74"/>
    <w:rsid w:val="0076477E"/>
    <w:rsid w:val="00765F33"/>
    <w:rsid w:val="00766B7A"/>
    <w:rsid w:val="0077114F"/>
    <w:rsid w:val="00772F8E"/>
    <w:rsid w:val="00780286"/>
    <w:rsid w:val="00781A12"/>
    <w:rsid w:val="00781B4A"/>
    <w:rsid w:val="0078227C"/>
    <w:rsid w:val="00782463"/>
    <w:rsid w:val="00791AE2"/>
    <w:rsid w:val="00791D2F"/>
    <w:rsid w:val="0079286C"/>
    <w:rsid w:val="00793C12"/>
    <w:rsid w:val="00793D47"/>
    <w:rsid w:val="00794914"/>
    <w:rsid w:val="007A172A"/>
    <w:rsid w:val="007A330F"/>
    <w:rsid w:val="007B2104"/>
    <w:rsid w:val="007B6320"/>
    <w:rsid w:val="007C25E4"/>
    <w:rsid w:val="007C6FEC"/>
    <w:rsid w:val="007D0D74"/>
    <w:rsid w:val="007D2097"/>
    <w:rsid w:val="007D3A87"/>
    <w:rsid w:val="007D45A1"/>
    <w:rsid w:val="007D4DFF"/>
    <w:rsid w:val="007E4600"/>
    <w:rsid w:val="007E489E"/>
    <w:rsid w:val="007E4C50"/>
    <w:rsid w:val="007E7470"/>
    <w:rsid w:val="007F1917"/>
    <w:rsid w:val="00802E58"/>
    <w:rsid w:val="008063D1"/>
    <w:rsid w:val="00810210"/>
    <w:rsid w:val="00810F28"/>
    <w:rsid w:val="00812A4B"/>
    <w:rsid w:val="00815101"/>
    <w:rsid w:val="00817D56"/>
    <w:rsid w:val="008205D2"/>
    <w:rsid w:val="00822E34"/>
    <w:rsid w:val="00824058"/>
    <w:rsid w:val="00826CFE"/>
    <w:rsid w:val="00840F81"/>
    <w:rsid w:val="00841FA2"/>
    <w:rsid w:val="00843880"/>
    <w:rsid w:val="00844726"/>
    <w:rsid w:val="00846245"/>
    <w:rsid w:val="00850070"/>
    <w:rsid w:val="008500BF"/>
    <w:rsid w:val="00851E5A"/>
    <w:rsid w:val="00855943"/>
    <w:rsid w:val="00855B6C"/>
    <w:rsid w:val="00863ABD"/>
    <w:rsid w:val="008658C9"/>
    <w:rsid w:val="00867297"/>
    <w:rsid w:val="00872348"/>
    <w:rsid w:val="00880858"/>
    <w:rsid w:val="00881FF3"/>
    <w:rsid w:val="00882549"/>
    <w:rsid w:val="008902B9"/>
    <w:rsid w:val="00893DF5"/>
    <w:rsid w:val="00897923"/>
    <w:rsid w:val="00897F4F"/>
    <w:rsid w:val="008A6762"/>
    <w:rsid w:val="008A6976"/>
    <w:rsid w:val="008B1720"/>
    <w:rsid w:val="008B52D7"/>
    <w:rsid w:val="008B575A"/>
    <w:rsid w:val="008B79BE"/>
    <w:rsid w:val="008B7BEF"/>
    <w:rsid w:val="008C0A04"/>
    <w:rsid w:val="008C226C"/>
    <w:rsid w:val="008C22B1"/>
    <w:rsid w:val="008C3242"/>
    <w:rsid w:val="008C6502"/>
    <w:rsid w:val="008D04D7"/>
    <w:rsid w:val="008D4130"/>
    <w:rsid w:val="008D49A4"/>
    <w:rsid w:val="008D6AD7"/>
    <w:rsid w:val="008D7F5E"/>
    <w:rsid w:val="008E1C37"/>
    <w:rsid w:val="008E1E4A"/>
    <w:rsid w:val="008E300F"/>
    <w:rsid w:val="008E5E09"/>
    <w:rsid w:val="008E73C9"/>
    <w:rsid w:val="008E7A44"/>
    <w:rsid w:val="008F0E9F"/>
    <w:rsid w:val="008F0F09"/>
    <w:rsid w:val="008F3B57"/>
    <w:rsid w:val="008F6153"/>
    <w:rsid w:val="00900DE3"/>
    <w:rsid w:val="00903964"/>
    <w:rsid w:val="00904F9E"/>
    <w:rsid w:val="00906C29"/>
    <w:rsid w:val="00907AEC"/>
    <w:rsid w:val="009134D3"/>
    <w:rsid w:val="009148DD"/>
    <w:rsid w:val="00914D41"/>
    <w:rsid w:val="00917595"/>
    <w:rsid w:val="00917C60"/>
    <w:rsid w:val="0092582A"/>
    <w:rsid w:val="00926C27"/>
    <w:rsid w:val="00931E4E"/>
    <w:rsid w:val="00933C20"/>
    <w:rsid w:val="009354B0"/>
    <w:rsid w:val="00936103"/>
    <w:rsid w:val="009429CF"/>
    <w:rsid w:val="00950460"/>
    <w:rsid w:val="009550EE"/>
    <w:rsid w:val="00961083"/>
    <w:rsid w:val="00964471"/>
    <w:rsid w:val="0096471A"/>
    <w:rsid w:val="0096553F"/>
    <w:rsid w:val="00966659"/>
    <w:rsid w:val="00970D65"/>
    <w:rsid w:val="009765AB"/>
    <w:rsid w:val="009774CC"/>
    <w:rsid w:val="009813A6"/>
    <w:rsid w:val="00981B88"/>
    <w:rsid w:val="00981CB0"/>
    <w:rsid w:val="00983A7F"/>
    <w:rsid w:val="00984E8C"/>
    <w:rsid w:val="00986789"/>
    <w:rsid w:val="009876FF"/>
    <w:rsid w:val="00994E5F"/>
    <w:rsid w:val="00997273"/>
    <w:rsid w:val="0099792F"/>
    <w:rsid w:val="009A0F3D"/>
    <w:rsid w:val="009A1D69"/>
    <w:rsid w:val="009A4A92"/>
    <w:rsid w:val="009A72EB"/>
    <w:rsid w:val="009B0129"/>
    <w:rsid w:val="009B13BD"/>
    <w:rsid w:val="009B2BEB"/>
    <w:rsid w:val="009B5744"/>
    <w:rsid w:val="009B6648"/>
    <w:rsid w:val="009B74D3"/>
    <w:rsid w:val="009C18F0"/>
    <w:rsid w:val="009C21F5"/>
    <w:rsid w:val="009C2F42"/>
    <w:rsid w:val="009C3194"/>
    <w:rsid w:val="009C6A8C"/>
    <w:rsid w:val="009C7962"/>
    <w:rsid w:val="009D4CF2"/>
    <w:rsid w:val="009E4991"/>
    <w:rsid w:val="009E5541"/>
    <w:rsid w:val="009E5F9B"/>
    <w:rsid w:val="009E6423"/>
    <w:rsid w:val="009F4558"/>
    <w:rsid w:val="009F5D82"/>
    <w:rsid w:val="00A004DB"/>
    <w:rsid w:val="00A047BA"/>
    <w:rsid w:val="00A0630C"/>
    <w:rsid w:val="00A07568"/>
    <w:rsid w:val="00A0767F"/>
    <w:rsid w:val="00A12C79"/>
    <w:rsid w:val="00A12CCA"/>
    <w:rsid w:val="00A16240"/>
    <w:rsid w:val="00A22BF5"/>
    <w:rsid w:val="00A23182"/>
    <w:rsid w:val="00A2359D"/>
    <w:rsid w:val="00A23CF2"/>
    <w:rsid w:val="00A26B25"/>
    <w:rsid w:val="00A27267"/>
    <w:rsid w:val="00A312DD"/>
    <w:rsid w:val="00A347F0"/>
    <w:rsid w:val="00A350C9"/>
    <w:rsid w:val="00A35141"/>
    <w:rsid w:val="00A41C83"/>
    <w:rsid w:val="00A439FF"/>
    <w:rsid w:val="00A5066B"/>
    <w:rsid w:val="00A5384C"/>
    <w:rsid w:val="00A55471"/>
    <w:rsid w:val="00A575F8"/>
    <w:rsid w:val="00A579C3"/>
    <w:rsid w:val="00A57FF7"/>
    <w:rsid w:val="00A62C3F"/>
    <w:rsid w:val="00A66A60"/>
    <w:rsid w:val="00A67B9E"/>
    <w:rsid w:val="00A70E48"/>
    <w:rsid w:val="00A83DF6"/>
    <w:rsid w:val="00A84DD8"/>
    <w:rsid w:val="00A85171"/>
    <w:rsid w:val="00A93ECF"/>
    <w:rsid w:val="00A94612"/>
    <w:rsid w:val="00A96945"/>
    <w:rsid w:val="00AA16E8"/>
    <w:rsid w:val="00AA6621"/>
    <w:rsid w:val="00AB03F1"/>
    <w:rsid w:val="00AB4176"/>
    <w:rsid w:val="00AB52A6"/>
    <w:rsid w:val="00AB6EAD"/>
    <w:rsid w:val="00AC2C6C"/>
    <w:rsid w:val="00AC3E87"/>
    <w:rsid w:val="00AD0013"/>
    <w:rsid w:val="00AD43E1"/>
    <w:rsid w:val="00AD508B"/>
    <w:rsid w:val="00AD510F"/>
    <w:rsid w:val="00AD732B"/>
    <w:rsid w:val="00AF65C4"/>
    <w:rsid w:val="00AF6FAF"/>
    <w:rsid w:val="00AF7557"/>
    <w:rsid w:val="00B059FE"/>
    <w:rsid w:val="00B11714"/>
    <w:rsid w:val="00B11DFB"/>
    <w:rsid w:val="00B1632D"/>
    <w:rsid w:val="00B20F73"/>
    <w:rsid w:val="00B22558"/>
    <w:rsid w:val="00B24F72"/>
    <w:rsid w:val="00B26288"/>
    <w:rsid w:val="00B309CA"/>
    <w:rsid w:val="00B31713"/>
    <w:rsid w:val="00B31AA6"/>
    <w:rsid w:val="00B35950"/>
    <w:rsid w:val="00B365E0"/>
    <w:rsid w:val="00B37D18"/>
    <w:rsid w:val="00B40E4D"/>
    <w:rsid w:val="00B41DBE"/>
    <w:rsid w:val="00B4664B"/>
    <w:rsid w:val="00B47F61"/>
    <w:rsid w:val="00B51C21"/>
    <w:rsid w:val="00B55D91"/>
    <w:rsid w:val="00B561B6"/>
    <w:rsid w:val="00B570A5"/>
    <w:rsid w:val="00B60A4E"/>
    <w:rsid w:val="00B64780"/>
    <w:rsid w:val="00B649E2"/>
    <w:rsid w:val="00B64FA9"/>
    <w:rsid w:val="00B65D0B"/>
    <w:rsid w:val="00B6740A"/>
    <w:rsid w:val="00B815C3"/>
    <w:rsid w:val="00B872C5"/>
    <w:rsid w:val="00B94ACB"/>
    <w:rsid w:val="00B950FD"/>
    <w:rsid w:val="00B9703D"/>
    <w:rsid w:val="00BA0DC5"/>
    <w:rsid w:val="00BA2956"/>
    <w:rsid w:val="00BA4942"/>
    <w:rsid w:val="00BB16A9"/>
    <w:rsid w:val="00BB17FA"/>
    <w:rsid w:val="00BB38B0"/>
    <w:rsid w:val="00BB3C08"/>
    <w:rsid w:val="00BB47AD"/>
    <w:rsid w:val="00BB4F1A"/>
    <w:rsid w:val="00BB4F2E"/>
    <w:rsid w:val="00BC1015"/>
    <w:rsid w:val="00BC22FF"/>
    <w:rsid w:val="00BC2C4C"/>
    <w:rsid w:val="00BC2E73"/>
    <w:rsid w:val="00BC562C"/>
    <w:rsid w:val="00BD3C3F"/>
    <w:rsid w:val="00BD60DB"/>
    <w:rsid w:val="00BD6B7E"/>
    <w:rsid w:val="00BE522C"/>
    <w:rsid w:val="00BF1272"/>
    <w:rsid w:val="00BF6E69"/>
    <w:rsid w:val="00C012D8"/>
    <w:rsid w:val="00C02C47"/>
    <w:rsid w:val="00C02CEE"/>
    <w:rsid w:val="00C03982"/>
    <w:rsid w:val="00C070B2"/>
    <w:rsid w:val="00C0744E"/>
    <w:rsid w:val="00C1708F"/>
    <w:rsid w:val="00C20714"/>
    <w:rsid w:val="00C2160E"/>
    <w:rsid w:val="00C302E3"/>
    <w:rsid w:val="00C337ED"/>
    <w:rsid w:val="00C4023A"/>
    <w:rsid w:val="00C412F5"/>
    <w:rsid w:val="00C42D6F"/>
    <w:rsid w:val="00C52D82"/>
    <w:rsid w:val="00C54550"/>
    <w:rsid w:val="00C54D7C"/>
    <w:rsid w:val="00C569DA"/>
    <w:rsid w:val="00C57900"/>
    <w:rsid w:val="00C605FD"/>
    <w:rsid w:val="00C6337C"/>
    <w:rsid w:val="00C64EF7"/>
    <w:rsid w:val="00C73357"/>
    <w:rsid w:val="00C7391A"/>
    <w:rsid w:val="00C74216"/>
    <w:rsid w:val="00C75F37"/>
    <w:rsid w:val="00C85B21"/>
    <w:rsid w:val="00C85C80"/>
    <w:rsid w:val="00C90D39"/>
    <w:rsid w:val="00C91522"/>
    <w:rsid w:val="00C92F6F"/>
    <w:rsid w:val="00C93781"/>
    <w:rsid w:val="00C97CD0"/>
    <w:rsid w:val="00CA079A"/>
    <w:rsid w:val="00CA3FC6"/>
    <w:rsid w:val="00CA5573"/>
    <w:rsid w:val="00CA6621"/>
    <w:rsid w:val="00CA692D"/>
    <w:rsid w:val="00CB1BA6"/>
    <w:rsid w:val="00CB2AC7"/>
    <w:rsid w:val="00CC213D"/>
    <w:rsid w:val="00CC7F75"/>
    <w:rsid w:val="00CD050B"/>
    <w:rsid w:val="00CD37C4"/>
    <w:rsid w:val="00CD5876"/>
    <w:rsid w:val="00CD7F2E"/>
    <w:rsid w:val="00CE0D94"/>
    <w:rsid w:val="00CE2201"/>
    <w:rsid w:val="00CF1483"/>
    <w:rsid w:val="00CF3DCF"/>
    <w:rsid w:val="00CF4550"/>
    <w:rsid w:val="00CF4E3F"/>
    <w:rsid w:val="00CF6564"/>
    <w:rsid w:val="00CF66CD"/>
    <w:rsid w:val="00D0077B"/>
    <w:rsid w:val="00D050DB"/>
    <w:rsid w:val="00D05E69"/>
    <w:rsid w:val="00D1692D"/>
    <w:rsid w:val="00D21C2A"/>
    <w:rsid w:val="00D242B7"/>
    <w:rsid w:val="00D328FF"/>
    <w:rsid w:val="00D33074"/>
    <w:rsid w:val="00D36BB1"/>
    <w:rsid w:val="00D40B1D"/>
    <w:rsid w:val="00D41FC4"/>
    <w:rsid w:val="00D436D5"/>
    <w:rsid w:val="00D50954"/>
    <w:rsid w:val="00D50AA2"/>
    <w:rsid w:val="00D5109C"/>
    <w:rsid w:val="00D535A0"/>
    <w:rsid w:val="00D53AB8"/>
    <w:rsid w:val="00D6056E"/>
    <w:rsid w:val="00D64875"/>
    <w:rsid w:val="00D65CE6"/>
    <w:rsid w:val="00D70161"/>
    <w:rsid w:val="00D70B81"/>
    <w:rsid w:val="00D71BF9"/>
    <w:rsid w:val="00D760A3"/>
    <w:rsid w:val="00D77261"/>
    <w:rsid w:val="00D81A01"/>
    <w:rsid w:val="00D83E77"/>
    <w:rsid w:val="00D873EB"/>
    <w:rsid w:val="00D919E0"/>
    <w:rsid w:val="00D95C45"/>
    <w:rsid w:val="00D9647B"/>
    <w:rsid w:val="00D97820"/>
    <w:rsid w:val="00DA4E2E"/>
    <w:rsid w:val="00DB0178"/>
    <w:rsid w:val="00DB0B98"/>
    <w:rsid w:val="00DB1961"/>
    <w:rsid w:val="00DB24C3"/>
    <w:rsid w:val="00DB28AC"/>
    <w:rsid w:val="00DC074A"/>
    <w:rsid w:val="00DC1270"/>
    <w:rsid w:val="00DC14B1"/>
    <w:rsid w:val="00DC2067"/>
    <w:rsid w:val="00DC241A"/>
    <w:rsid w:val="00DC4EF8"/>
    <w:rsid w:val="00DC5CC0"/>
    <w:rsid w:val="00DD33D8"/>
    <w:rsid w:val="00DD382D"/>
    <w:rsid w:val="00DD59C3"/>
    <w:rsid w:val="00DD633C"/>
    <w:rsid w:val="00DE066D"/>
    <w:rsid w:val="00DE1747"/>
    <w:rsid w:val="00DE33F6"/>
    <w:rsid w:val="00DE4D0D"/>
    <w:rsid w:val="00DE6343"/>
    <w:rsid w:val="00DE7D86"/>
    <w:rsid w:val="00DF0022"/>
    <w:rsid w:val="00DF1247"/>
    <w:rsid w:val="00DF18D0"/>
    <w:rsid w:val="00DF3CF3"/>
    <w:rsid w:val="00DF3E27"/>
    <w:rsid w:val="00DF44D2"/>
    <w:rsid w:val="00DF667D"/>
    <w:rsid w:val="00DF7CA8"/>
    <w:rsid w:val="00E067A0"/>
    <w:rsid w:val="00E12290"/>
    <w:rsid w:val="00E150DD"/>
    <w:rsid w:val="00E15623"/>
    <w:rsid w:val="00E221FB"/>
    <w:rsid w:val="00E22DF7"/>
    <w:rsid w:val="00E23922"/>
    <w:rsid w:val="00E258F9"/>
    <w:rsid w:val="00E279E6"/>
    <w:rsid w:val="00E30C4F"/>
    <w:rsid w:val="00E3559E"/>
    <w:rsid w:val="00E36D11"/>
    <w:rsid w:val="00E3775D"/>
    <w:rsid w:val="00E40A61"/>
    <w:rsid w:val="00E42083"/>
    <w:rsid w:val="00E52746"/>
    <w:rsid w:val="00E545FE"/>
    <w:rsid w:val="00E57586"/>
    <w:rsid w:val="00E73243"/>
    <w:rsid w:val="00E73A15"/>
    <w:rsid w:val="00E774C0"/>
    <w:rsid w:val="00E85409"/>
    <w:rsid w:val="00E858BB"/>
    <w:rsid w:val="00E865D6"/>
    <w:rsid w:val="00E901A0"/>
    <w:rsid w:val="00E9146F"/>
    <w:rsid w:val="00E96910"/>
    <w:rsid w:val="00EA7F50"/>
    <w:rsid w:val="00EB419D"/>
    <w:rsid w:val="00EB4A72"/>
    <w:rsid w:val="00EC20C6"/>
    <w:rsid w:val="00EC769F"/>
    <w:rsid w:val="00ED21A9"/>
    <w:rsid w:val="00ED2F5E"/>
    <w:rsid w:val="00ED39BF"/>
    <w:rsid w:val="00ED5DE5"/>
    <w:rsid w:val="00EE3033"/>
    <w:rsid w:val="00EE62A6"/>
    <w:rsid w:val="00EE636F"/>
    <w:rsid w:val="00EF00F2"/>
    <w:rsid w:val="00EF3493"/>
    <w:rsid w:val="00EF3AC8"/>
    <w:rsid w:val="00EF3E9A"/>
    <w:rsid w:val="00F004A8"/>
    <w:rsid w:val="00F00709"/>
    <w:rsid w:val="00F03E58"/>
    <w:rsid w:val="00F0616A"/>
    <w:rsid w:val="00F11445"/>
    <w:rsid w:val="00F1224B"/>
    <w:rsid w:val="00F203C3"/>
    <w:rsid w:val="00F23466"/>
    <w:rsid w:val="00F2642C"/>
    <w:rsid w:val="00F26956"/>
    <w:rsid w:val="00F27561"/>
    <w:rsid w:val="00F30429"/>
    <w:rsid w:val="00F31928"/>
    <w:rsid w:val="00F32427"/>
    <w:rsid w:val="00F32484"/>
    <w:rsid w:val="00F44DDA"/>
    <w:rsid w:val="00F44FC4"/>
    <w:rsid w:val="00F45646"/>
    <w:rsid w:val="00F46E1D"/>
    <w:rsid w:val="00F47105"/>
    <w:rsid w:val="00F5304E"/>
    <w:rsid w:val="00F62B8F"/>
    <w:rsid w:val="00F6469B"/>
    <w:rsid w:val="00F665A6"/>
    <w:rsid w:val="00F673A2"/>
    <w:rsid w:val="00F67733"/>
    <w:rsid w:val="00F71AFB"/>
    <w:rsid w:val="00F71C82"/>
    <w:rsid w:val="00F730AF"/>
    <w:rsid w:val="00F749E4"/>
    <w:rsid w:val="00F74B9C"/>
    <w:rsid w:val="00F7634D"/>
    <w:rsid w:val="00F76A69"/>
    <w:rsid w:val="00F76A96"/>
    <w:rsid w:val="00F822A8"/>
    <w:rsid w:val="00F824C6"/>
    <w:rsid w:val="00F827E0"/>
    <w:rsid w:val="00F8621A"/>
    <w:rsid w:val="00F90E99"/>
    <w:rsid w:val="00F92050"/>
    <w:rsid w:val="00F928CF"/>
    <w:rsid w:val="00F948BB"/>
    <w:rsid w:val="00F9554C"/>
    <w:rsid w:val="00FA309A"/>
    <w:rsid w:val="00FA3DA5"/>
    <w:rsid w:val="00FA3DE2"/>
    <w:rsid w:val="00FA6CAA"/>
    <w:rsid w:val="00FA7E65"/>
    <w:rsid w:val="00FB35AC"/>
    <w:rsid w:val="00FB3D4C"/>
    <w:rsid w:val="00FB3E70"/>
    <w:rsid w:val="00FB70D2"/>
    <w:rsid w:val="00FC22F4"/>
    <w:rsid w:val="00FC60DB"/>
    <w:rsid w:val="00FD0EDE"/>
    <w:rsid w:val="00FD1E87"/>
    <w:rsid w:val="00FD6D7B"/>
    <w:rsid w:val="00FE010A"/>
    <w:rsid w:val="00FE1EA4"/>
    <w:rsid w:val="00FE4481"/>
    <w:rsid w:val="00FE4D41"/>
    <w:rsid w:val="00FE5E70"/>
    <w:rsid w:val="00FE673D"/>
    <w:rsid w:val="00FE7260"/>
    <w:rsid w:val="00FF23E9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322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1322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322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322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32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132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132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1322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322A"/>
    <w:rPr>
      <w:b/>
      <w:color w:val="26282F"/>
    </w:rPr>
  </w:style>
  <w:style w:type="character" w:customStyle="1" w:styleId="a4">
    <w:name w:val="Гипертекстовая ссылка"/>
    <w:uiPriority w:val="99"/>
    <w:rsid w:val="0041322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41322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132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322A"/>
  </w:style>
  <w:style w:type="paragraph" w:customStyle="1" w:styleId="a8">
    <w:name w:val="Внимание: недобросовестность!"/>
    <w:basedOn w:val="a6"/>
    <w:next w:val="a"/>
    <w:uiPriority w:val="99"/>
    <w:rsid w:val="0041322A"/>
  </w:style>
  <w:style w:type="character" w:customStyle="1" w:styleId="a9">
    <w:name w:val="Выделение для Базового Поиска"/>
    <w:uiPriority w:val="99"/>
    <w:rsid w:val="0041322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1322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322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322A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41322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1322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322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322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1322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322A"/>
    <w:pPr>
      <w:ind w:left="1612" w:hanging="892"/>
    </w:pPr>
  </w:style>
  <w:style w:type="character" w:customStyle="1" w:styleId="af3">
    <w:name w:val="Заголовок чужого сообщения"/>
    <w:uiPriority w:val="99"/>
    <w:rsid w:val="0041322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322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322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322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322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32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322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32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322A"/>
    <w:rPr>
      <w:i/>
      <w:iCs/>
    </w:rPr>
  </w:style>
  <w:style w:type="paragraph" w:customStyle="1" w:styleId="afc">
    <w:name w:val="Текст (лев. подпись)"/>
    <w:basedOn w:val="a"/>
    <w:next w:val="a"/>
    <w:rsid w:val="0041322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322A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322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322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322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322A"/>
  </w:style>
  <w:style w:type="paragraph" w:customStyle="1" w:styleId="aff2">
    <w:name w:val="Моноширинный"/>
    <w:basedOn w:val="a"/>
    <w:next w:val="a"/>
    <w:uiPriority w:val="99"/>
    <w:rsid w:val="0041322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1322A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1322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41322A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1322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322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1322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1322A"/>
    <w:pPr>
      <w:ind w:left="140"/>
    </w:pPr>
  </w:style>
  <w:style w:type="character" w:customStyle="1" w:styleId="affa">
    <w:name w:val="Опечатки"/>
    <w:uiPriority w:val="99"/>
    <w:rsid w:val="0041322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1322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322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1322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322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1322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322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1322A"/>
  </w:style>
  <w:style w:type="paragraph" w:customStyle="1" w:styleId="afff2">
    <w:name w:val="Примечание."/>
    <w:basedOn w:val="a6"/>
    <w:next w:val="a"/>
    <w:uiPriority w:val="99"/>
    <w:rsid w:val="0041322A"/>
  </w:style>
  <w:style w:type="character" w:customStyle="1" w:styleId="afff3">
    <w:name w:val="Продолжение ссылки"/>
    <w:uiPriority w:val="99"/>
    <w:rsid w:val="0041322A"/>
  </w:style>
  <w:style w:type="paragraph" w:customStyle="1" w:styleId="afff4">
    <w:name w:val="Словарная статья"/>
    <w:basedOn w:val="a"/>
    <w:next w:val="a"/>
    <w:uiPriority w:val="99"/>
    <w:rsid w:val="0041322A"/>
    <w:pPr>
      <w:ind w:right="118" w:firstLine="0"/>
    </w:pPr>
  </w:style>
  <w:style w:type="character" w:customStyle="1" w:styleId="afff5">
    <w:name w:val="Сравнение редакций"/>
    <w:uiPriority w:val="99"/>
    <w:rsid w:val="0041322A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322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322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322A"/>
  </w:style>
  <w:style w:type="character" w:customStyle="1" w:styleId="afff9">
    <w:name w:val="Ссылка на утративший силу документ"/>
    <w:uiPriority w:val="99"/>
    <w:rsid w:val="0041322A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1322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1322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1322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41322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132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132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322A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locked/>
    <w:rsid w:val="00593F4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locked/>
    <w:rsid w:val="00593F42"/>
    <w:rPr>
      <w:rFonts w:ascii="Arial" w:hAnsi="Arial" w:cs="Arial"/>
      <w:sz w:val="24"/>
      <w:szCs w:val="24"/>
    </w:rPr>
  </w:style>
  <w:style w:type="paragraph" w:customStyle="1" w:styleId="11">
    <w:name w:val="Обычный (веб)1"/>
    <w:basedOn w:val="a"/>
    <w:uiPriority w:val="99"/>
    <w:unhideWhenUsed/>
    <w:rsid w:val="00C75F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footnote text"/>
    <w:basedOn w:val="a"/>
    <w:link w:val="affff5"/>
    <w:uiPriority w:val="99"/>
    <w:semiHidden/>
    <w:unhideWhenUsed/>
    <w:rsid w:val="00594E60"/>
    <w:rPr>
      <w:rFonts w:cs="Times New Roman"/>
      <w:sz w:val="20"/>
      <w:szCs w:val="20"/>
    </w:rPr>
  </w:style>
  <w:style w:type="character" w:customStyle="1" w:styleId="affff5">
    <w:name w:val="Текст сноски Знак"/>
    <w:link w:val="affff4"/>
    <w:uiPriority w:val="99"/>
    <w:semiHidden/>
    <w:locked/>
    <w:rsid w:val="00594E60"/>
    <w:rPr>
      <w:rFonts w:ascii="Arial" w:hAnsi="Arial" w:cs="Arial"/>
      <w:sz w:val="20"/>
      <w:szCs w:val="20"/>
    </w:rPr>
  </w:style>
  <w:style w:type="character" w:styleId="affff6">
    <w:name w:val="footnote reference"/>
    <w:uiPriority w:val="99"/>
    <w:semiHidden/>
    <w:unhideWhenUsed/>
    <w:rsid w:val="00594E60"/>
    <w:rPr>
      <w:rFonts w:cs="Times New Roman"/>
      <w:vertAlign w:val="superscript"/>
    </w:rPr>
  </w:style>
  <w:style w:type="paragraph" w:styleId="affff7">
    <w:name w:val="Balloon Text"/>
    <w:basedOn w:val="a"/>
    <w:link w:val="affff8"/>
    <w:uiPriority w:val="99"/>
    <w:semiHidden/>
    <w:unhideWhenUsed/>
    <w:rsid w:val="00461BC7"/>
    <w:rPr>
      <w:rFonts w:ascii="Tahoma" w:hAnsi="Tahoma" w:cs="Times New Roman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461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C4F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num">
    <w:name w:val="num"/>
    <w:rsid w:val="001377D9"/>
  </w:style>
  <w:style w:type="paragraph" w:styleId="HTML">
    <w:name w:val="HTML Preformatted"/>
    <w:basedOn w:val="a"/>
    <w:link w:val="HTML0"/>
    <w:uiPriority w:val="99"/>
    <w:unhideWhenUsed/>
    <w:rsid w:val="00323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319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893D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93DF5"/>
  </w:style>
  <w:style w:type="character" w:styleId="affff9">
    <w:name w:val="Hyperlink"/>
    <w:uiPriority w:val="99"/>
    <w:unhideWhenUsed/>
    <w:rsid w:val="00893DF5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page number"/>
    <w:basedOn w:val="a0"/>
    <w:rsid w:val="004E0DD6"/>
  </w:style>
  <w:style w:type="paragraph" w:styleId="12">
    <w:name w:val="toc 1"/>
    <w:basedOn w:val="a"/>
    <w:next w:val="a"/>
    <w:rsid w:val="00743914"/>
    <w:pPr>
      <w:tabs>
        <w:tab w:val="right" w:leader="dot" w:pos="9639"/>
      </w:tabs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144"/>
      <w:szCs w:val="20"/>
      <w:lang w:eastAsia="ar-SA"/>
    </w:rPr>
  </w:style>
  <w:style w:type="paragraph" w:customStyle="1" w:styleId="caaieiaie1">
    <w:name w:val="caaieiaie 1"/>
    <w:basedOn w:val="a"/>
    <w:next w:val="a"/>
    <w:rsid w:val="00743914"/>
    <w:pPr>
      <w:keepNext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3914"/>
    <w:pPr>
      <w:widowControl/>
      <w:suppressAutoHyphens/>
      <w:overflowPunct w:val="0"/>
      <w:autoSpaceDN/>
      <w:adjustRightInd/>
      <w:ind w:firstLine="709"/>
      <w:jc w:val="left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customStyle="1" w:styleId="oaae1">
    <w:name w:val="oaae1"/>
    <w:basedOn w:val="a"/>
    <w:rsid w:val="00743914"/>
    <w:pPr>
      <w:widowControl/>
      <w:suppressAutoHyphens/>
      <w:overflowPunct w:val="0"/>
      <w:autoSpaceDN/>
      <w:adjustRightInd/>
      <w:spacing w:line="320" w:lineRule="atLeast"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4391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ffb">
    <w:name w:val="Body Text"/>
    <w:basedOn w:val="a"/>
    <w:link w:val="affffc"/>
    <w:rsid w:val="00A85171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c">
    <w:name w:val="Основной текст Знак"/>
    <w:link w:val="affffb"/>
    <w:rsid w:val="00A85171"/>
    <w:rPr>
      <w:rFonts w:ascii="Times New Roman" w:hAnsi="Times New Roman"/>
      <w:lang w:eastAsia="ar-SA"/>
    </w:rPr>
  </w:style>
  <w:style w:type="paragraph" w:customStyle="1" w:styleId="p9">
    <w:name w:val="p9"/>
    <w:basedOn w:val="a"/>
    <w:rsid w:val="00CA6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нак Знак1 Знак"/>
    <w:basedOn w:val="a"/>
    <w:rsid w:val="00CA69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0614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413F47"/>
    <w:pPr>
      <w:ind w:firstLine="0"/>
      <w:jc w:val="left"/>
    </w:pPr>
    <w:rPr>
      <w:rFonts w:ascii="Times New Roman" w:hAnsi="Times New Roman" w:cs="Times New Roman"/>
    </w:rPr>
  </w:style>
  <w:style w:type="paragraph" w:styleId="affffd">
    <w:name w:val="List Paragraph"/>
    <w:basedOn w:val="a"/>
    <w:uiPriority w:val="34"/>
    <w:qFormat/>
    <w:rsid w:val="0000005A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Верхний колонтитул Знак"/>
    <w:link w:val="affff0"/>
    <w:uiPriority w:val="99"/>
    <w:locked/>
    <w:rsid w:val="00593F4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3">
    <w:name w:val="Нижний колонтитул Знак"/>
    <w:link w:val="affff2"/>
    <w:uiPriority w:val="99"/>
    <w:locked/>
    <w:rsid w:val="00593F42"/>
    <w:rPr>
      <w:rFonts w:ascii="Arial" w:hAnsi="Arial" w:cs="Arial"/>
      <w:sz w:val="24"/>
      <w:szCs w:val="24"/>
    </w:rPr>
  </w:style>
  <w:style w:type="paragraph" w:customStyle="1" w:styleId="11">
    <w:name w:val="Обычный (веб)1"/>
    <w:basedOn w:val="a"/>
    <w:uiPriority w:val="99"/>
    <w:unhideWhenUsed/>
    <w:rsid w:val="00C75F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footnote text"/>
    <w:basedOn w:val="a"/>
    <w:link w:val="affff5"/>
    <w:uiPriority w:val="99"/>
    <w:semiHidden/>
    <w:unhideWhenUsed/>
    <w:rsid w:val="00594E60"/>
    <w:rPr>
      <w:rFonts w:cs="Times New Roman"/>
      <w:sz w:val="20"/>
      <w:szCs w:val="20"/>
      <w:lang w:val="x-none" w:eastAsia="x-none"/>
    </w:rPr>
  </w:style>
  <w:style w:type="character" w:customStyle="1" w:styleId="affff5">
    <w:name w:val="Текст сноски Знак"/>
    <w:link w:val="affff4"/>
    <w:uiPriority w:val="99"/>
    <w:semiHidden/>
    <w:locked/>
    <w:rsid w:val="00594E60"/>
    <w:rPr>
      <w:rFonts w:ascii="Arial" w:hAnsi="Arial" w:cs="Arial"/>
      <w:sz w:val="20"/>
      <w:szCs w:val="20"/>
    </w:rPr>
  </w:style>
  <w:style w:type="character" w:styleId="affff6">
    <w:name w:val="footnote reference"/>
    <w:uiPriority w:val="99"/>
    <w:semiHidden/>
    <w:unhideWhenUsed/>
    <w:rsid w:val="00594E60"/>
    <w:rPr>
      <w:rFonts w:cs="Times New Roman"/>
      <w:vertAlign w:val="superscript"/>
    </w:rPr>
  </w:style>
  <w:style w:type="paragraph" w:styleId="affff7">
    <w:name w:val="Balloon Text"/>
    <w:basedOn w:val="a"/>
    <w:link w:val="affff8"/>
    <w:uiPriority w:val="99"/>
    <w:semiHidden/>
    <w:unhideWhenUsed/>
    <w:rsid w:val="00461B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semiHidden/>
    <w:locked/>
    <w:rsid w:val="00461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C4F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num">
    <w:name w:val="num"/>
    <w:rsid w:val="001377D9"/>
  </w:style>
  <w:style w:type="paragraph" w:styleId="HTML">
    <w:name w:val="HTML Preformatted"/>
    <w:basedOn w:val="a"/>
    <w:link w:val="HTML0"/>
    <w:uiPriority w:val="99"/>
    <w:unhideWhenUsed/>
    <w:rsid w:val="00323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2319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893D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93DF5"/>
  </w:style>
  <w:style w:type="character" w:styleId="affff9">
    <w:name w:val="Hyperlink"/>
    <w:uiPriority w:val="99"/>
    <w:unhideWhenUsed/>
    <w:rsid w:val="00893DF5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page number"/>
    <w:basedOn w:val="a0"/>
    <w:rsid w:val="004E0DD6"/>
  </w:style>
  <w:style w:type="paragraph" w:styleId="12">
    <w:name w:val="toc 1"/>
    <w:basedOn w:val="a"/>
    <w:next w:val="a"/>
    <w:rsid w:val="00743914"/>
    <w:pPr>
      <w:tabs>
        <w:tab w:val="right" w:leader="dot" w:pos="9639"/>
      </w:tabs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144"/>
      <w:szCs w:val="20"/>
      <w:lang w:eastAsia="ar-SA"/>
    </w:rPr>
  </w:style>
  <w:style w:type="paragraph" w:customStyle="1" w:styleId="caaieiaie1">
    <w:name w:val="caaieiaie 1"/>
    <w:basedOn w:val="a"/>
    <w:next w:val="a"/>
    <w:rsid w:val="00743914"/>
    <w:pPr>
      <w:keepNext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3914"/>
    <w:pPr>
      <w:widowControl/>
      <w:suppressAutoHyphens/>
      <w:overflowPunct w:val="0"/>
      <w:autoSpaceDN/>
      <w:adjustRightInd/>
      <w:ind w:firstLine="709"/>
      <w:jc w:val="left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customStyle="1" w:styleId="oaae1">
    <w:name w:val="oaae1"/>
    <w:basedOn w:val="a"/>
    <w:rsid w:val="00743914"/>
    <w:pPr>
      <w:widowControl/>
      <w:suppressAutoHyphens/>
      <w:overflowPunct w:val="0"/>
      <w:autoSpaceDN/>
      <w:adjustRightInd/>
      <w:spacing w:line="320" w:lineRule="atLeast"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4391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ffb">
    <w:name w:val="Body Text"/>
    <w:basedOn w:val="a"/>
    <w:link w:val="affffc"/>
    <w:rsid w:val="00A85171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fffc">
    <w:name w:val="Основной текст Знак"/>
    <w:link w:val="affffb"/>
    <w:rsid w:val="00A85171"/>
    <w:rPr>
      <w:rFonts w:ascii="Times New Roman" w:hAnsi="Times New Roman"/>
      <w:lang w:eastAsia="ar-SA"/>
    </w:rPr>
  </w:style>
  <w:style w:type="paragraph" w:customStyle="1" w:styleId="p9">
    <w:name w:val="p9"/>
    <w:basedOn w:val="a"/>
    <w:rsid w:val="00CA6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нак Знак1 Знак"/>
    <w:basedOn w:val="a"/>
    <w:rsid w:val="00CA69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0614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413F47"/>
    <w:pPr>
      <w:ind w:firstLine="0"/>
      <w:jc w:val="left"/>
    </w:pPr>
    <w:rPr>
      <w:rFonts w:ascii="Times New Roman" w:hAnsi="Times New Roman" w:cs="Times New Roman"/>
    </w:rPr>
  </w:style>
  <w:style w:type="paragraph" w:styleId="affffd">
    <w:name w:val="List Paragraph"/>
    <w:basedOn w:val="a"/>
    <w:uiPriority w:val="34"/>
    <w:qFormat/>
    <w:rsid w:val="0000005A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организации регулярных перево-зок пассажиров и багажа автомо-бильным транспортом и город-ским наземным электрическим транспортом общего пользования на территории муниципального образования «город Ульяновск»</vt:lpstr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организации регулярных перево-зок пассажиров и багажа автомо-бильным транспортом и город-ским наземным электрическим транспортом общего пользования на территории муниципального образования «город Ульяновск»</dc:title>
  <dc:creator>НПП "Гарант-Сервис"</dc:creator>
  <dc:description>Документ экспортирован из системы ГАРАНТ</dc:description>
  <cp:lastModifiedBy>Леся</cp:lastModifiedBy>
  <cp:revision>4</cp:revision>
  <cp:lastPrinted>2020-12-23T02:57:00Z</cp:lastPrinted>
  <dcterms:created xsi:type="dcterms:W3CDTF">2021-09-14T03:36:00Z</dcterms:created>
  <dcterms:modified xsi:type="dcterms:W3CDTF">2021-09-14T04:23:00Z</dcterms:modified>
</cp:coreProperties>
</file>