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31" w:rsidRDefault="00FA385A" w:rsidP="00FA385A">
      <w:pPr>
        <w:ind w:right="-263"/>
      </w:pPr>
      <w:r>
        <w:t xml:space="preserve">                                                                     </w:t>
      </w:r>
      <w:r w:rsidR="005B5031"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31" w:rsidRDefault="005B5031" w:rsidP="005B5031">
      <w:pPr>
        <w:ind w:right="-263"/>
        <w:rPr>
          <w:sz w:val="32"/>
          <w:szCs w:val="32"/>
        </w:rPr>
      </w:pPr>
    </w:p>
    <w:p w:rsidR="005B5031" w:rsidRDefault="005B5031" w:rsidP="005B5031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5031" w:rsidRDefault="005B5031" w:rsidP="005B5031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5B5031" w:rsidRDefault="005B5031" w:rsidP="005B503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B5031" w:rsidRDefault="005B5031" w:rsidP="005B5031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B5031" w:rsidRPr="00322484" w:rsidTr="005D3D3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031" w:rsidRDefault="005B5031" w:rsidP="005D3D34"/>
        </w:tc>
      </w:tr>
      <w:tr w:rsidR="005B5031" w:rsidRPr="00322484" w:rsidTr="005D3D34">
        <w:trPr>
          <w:gridAfter w:val="1"/>
          <w:wAfter w:w="5503" w:type="dxa"/>
          <w:trHeight w:val="54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031" w:rsidRDefault="00FA385A" w:rsidP="005D3D34">
            <w:r>
              <w:t>«___</w:t>
            </w:r>
            <w:r w:rsidR="006D0993">
              <w:t>22</w:t>
            </w:r>
            <w:r>
              <w:t>____»</w:t>
            </w:r>
            <w:r w:rsidR="006D0993">
              <w:t>октября___</w:t>
            </w:r>
            <w:r>
              <w:t>2018</w:t>
            </w:r>
            <w:r w:rsidR="005B5031">
              <w:t xml:space="preserve"> г. №__</w:t>
            </w:r>
            <w:r w:rsidR="006D0993">
              <w:t>437</w:t>
            </w:r>
            <w:r w:rsidR="005B5031">
              <w:t>____</w:t>
            </w:r>
          </w:p>
          <w:p w:rsidR="005B5031" w:rsidRDefault="005B5031" w:rsidP="005D3D34">
            <w:pPr>
              <w:jc w:val="center"/>
            </w:pPr>
            <w:r>
              <w:t>г. Карталы</w:t>
            </w:r>
          </w:p>
        </w:tc>
      </w:tr>
    </w:tbl>
    <w:p w:rsidR="005B5031" w:rsidRDefault="005B5031" w:rsidP="005B5031">
      <w:pPr>
        <w:jc w:val="center"/>
        <w:rPr>
          <w:sz w:val="28"/>
          <w:szCs w:val="28"/>
        </w:rPr>
      </w:pPr>
    </w:p>
    <w:p w:rsidR="00FA385A" w:rsidRDefault="00FA385A" w:rsidP="00FA385A">
      <w:pPr>
        <w:autoSpaceDE w:val="0"/>
        <w:ind w:right="480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за 9 месяцев 2018 года</w:t>
      </w:r>
    </w:p>
    <w:p w:rsidR="00FA385A" w:rsidRDefault="00FA385A" w:rsidP="00FA385A">
      <w:pPr>
        <w:rPr>
          <w:sz w:val="28"/>
          <w:szCs w:val="28"/>
        </w:rPr>
      </w:pPr>
    </w:p>
    <w:p w:rsidR="00FA385A" w:rsidRDefault="00FA385A" w:rsidP="00FA385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44 Положения «О бюджетном процессе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городском поселении», утвержденного Решением Совета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от 26.12.2014г. № 93,</w:t>
      </w:r>
    </w:p>
    <w:p w:rsidR="00FA385A" w:rsidRDefault="00FA385A" w:rsidP="00FA3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FA385A" w:rsidRDefault="00FA385A" w:rsidP="00FA385A">
      <w:pPr>
        <w:numPr>
          <w:ilvl w:val="2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за 9 месяцев 2018 года в соответствии с бюджетной классификацией Российской Федерации по доходам в сумме 60383,5 тыс. рублей, по расходам в сумме 76338,4 тыс. рублей с превышением расходов над доходами (дефицит) в сумме 15954,9 тыс. рублей со следующими показателями:</w:t>
      </w:r>
    </w:p>
    <w:p w:rsidR="00FA385A" w:rsidRDefault="00FA385A" w:rsidP="00FA385A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местного бюджета за 9 месяцев 2018 года согласно приложению 1 к настоящему постановлению;</w:t>
      </w:r>
    </w:p>
    <w:p w:rsidR="00FA385A" w:rsidRDefault="00FA385A" w:rsidP="00FA385A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местного бюджета по разделам и подразделам классификации расходов бюджета за 9 месяцев 2018 года согласно приложению 2 к настоящему постановлению;</w:t>
      </w:r>
    </w:p>
    <w:p w:rsidR="00FA385A" w:rsidRDefault="00FA385A" w:rsidP="00FA385A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по ведомственной структуре расходов местного бюджета за 9 месяцев 2018 года согласно приложению 3 к настоящему постановлению;</w:t>
      </w:r>
    </w:p>
    <w:p w:rsidR="00FA385A" w:rsidRDefault="00FA385A" w:rsidP="00FA385A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дефицита местного бюджета за 9 месяцев 2018 года согласно приложению 4 к настоящему постановлению.</w:t>
      </w:r>
    </w:p>
    <w:p w:rsidR="00FA385A" w:rsidRDefault="00FA385A" w:rsidP="00FA385A">
      <w:pPr>
        <w:suppressAutoHyphens/>
        <w:ind w:left="709"/>
        <w:jc w:val="both"/>
        <w:rPr>
          <w:sz w:val="28"/>
          <w:szCs w:val="28"/>
        </w:rPr>
      </w:pPr>
    </w:p>
    <w:p w:rsidR="00FA385A" w:rsidRDefault="00FA385A" w:rsidP="00FA385A">
      <w:pPr>
        <w:suppressAutoHyphens/>
        <w:ind w:left="709"/>
        <w:jc w:val="both"/>
        <w:rPr>
          <w:sz w:val="28"/>
          <w:szCs w:val="28"/>
        </w:rPr>
      </w:pPr>
    </w:p>
    <w:p w:rsidR="00FA385A" w:rsidRDefault="00FA385A" w:rsidP="00FA385A">
      <w:pPr>
        <w:suppressAutoHyphens/>
        <w:ind w:left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</w:p>
    <w:p w:rsidR="00FA385A" w:rsidRDefault="00FA385A" w:rsidP="00FA385A">
      <w:pPr>
        <w:suppressAutoHyphens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2</w:t>
      </w:r>
    </w:p>
    <w:p w:rsidR="00FA385A" w:rsidRPr="00FA385A" w:rsidRDefault="00FA385A" w:rsidP="00FA385A">
      <w:pPr>
        <w:suppressAutoHyphens/>
        <w:ind w:left="709"/>
        <w:jc w:val="both"/>
        <w:rPr>
          <w:sz w:val="22"/>
          <w:szCs w:val="22"/>
        </w:rPr>
      </w:pPr>
    </w:p>
    <w:p w:rsidR="00FA385A" w:rsidRDefault="00FA385A" w:rsidP="00FA385A">
      <w:pPr>
        <w:numPr>
          <w:ilvl w:val="2"/>
          <w:numId w:val="8"/>
        </w:numPr>
        <w:suppressAutoHyphens/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местного бюджета за 9 месяцев 2018 года в Совет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 и Контрольно-счетную палату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A385A" w:rsidRDefault="00FA385A" w:rsidP="00FA385A">
      <w:pPr>
        <w:numPr>
          <w:ilvl w:val="2"/>
          <w:numId w:val="8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385A" w:rsidRDefault="00FA385A" w:rsidP="00FA385A">
      <w:pPr>
        <w:numPr>
          <w:ilvl w:val="2"/>
          <w:numId w:val="8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385A" w:rsidRDefault="00FA385A" w:rsidP="00FA385A">
      <w:pPr>
        <w:ind w:firstLine="717"/>
        <w:jc w:val="both"/>
        <w:rPr>
          <w:sz w:val="28"/>
          <w:szCs w:val="28"/>
        </w:rPr>
      </w:pPr>
    </w:p>
    <w:p w:rsidR="00FA385A" w:rsidRDefault="00FA385A" w:rsidP="00FA385A">
      <w:pPr>
        <w:ind w:firstLine="717"/>
        <w:jc w:val="both"/>
        <w:rPr>
          <w:sz w:val="28"/>
          <w:szCs w:val="28"/>
        </w:rPr>
      </w:pPr>
    </w:p>
    <w:p w:rsidR="00FA385A" w:rsidRDefault="00FA385A" w:rsidP="00FA385A">
      <w:pPr>
        <w:ind w:firstLine="717"/>
        <w:jc w:val="both"/>
        <w:rPr>
          <w:sz w:val="28"/>
          <w:szCs w:val="28"/>
        </w:rPr>
      </w:pPr>
    </w:p>
    <w:p w:rsidR="00FA385A" w:rsidRDefault="00FA385A" w:rsidP="00FA385A">
      <w:pPr>
        <w:ind w:firstLine="717"/>
        <w:jc w:val="both"/>
        <w:rPr>
          <w:sz w:val="28"/>
          <w:szCs w:val="28"/>
        </w:rPr>
      </w:pPr>
    </w:p>
    <w:p w:rsidR="00FA385A" w:rsidRDefault="00FA385A" w:rsidP="00FA385A">
      <w:pPr>
        <w:ind w:firstLine="717"/>
        <w:jc w:val="both"/>
        <w:rPr>
          <w:sz w:val="28"/>
          <w:szCs w:val="28"/>
        </w:rPr>
      </w:pPr>
    </w:p>
    <w:p w:rsidR="00FA385A" w:rsidRDefault="00FA385A" w:rsidP="00FA385A">
      <w:pPr>
        <w:ind w:firstLine="717"/>
        <w:jc w:val="both"/>
        <w:rPr>
          <w:sz w:val="28"/>
          <w:szCs w:val="28"/>
        </w:rPr>
      </w:pPr>
    </w:p>
    <w:p w:rsidR="00FA385A" w:rsidRDefault="00FA385A" w:rsidP="00FA385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:rsidR="00FA385A" w:rsidRDefault="00FA385A" w:rsidP="00FA385A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О.В. Германов            </w:t>
      </w:r>
    </w:p>
    <w:p w:rsidR="00FA385A" w:rsidRDefault="00FA385A" w:rsidP="00FA385A"/>
    <w:p w:rsidR="00FA385A" w:rsidRDefault="00FA385A" w:rsidP="00FA385A"/>
    <w:p w:rsidR="00FA385A" w:rsidRDefault="00FA385A" w:rsidP="00FA385A"/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3D691C" w:rsidRDefault="003D691C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7761FA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761FA" w:rsidRDefault="007761FA" w:rsidP="007761FA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761FA" w:rsidRDefault="007761FA" w:rsidP="007761FA">
      <w:pPr>
        <w:pStyle w:val="Standard"/>
        <w:tabs>
          <w:tab w:val="left" w:pos="3315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городского поселения</w:t>
      </w:r>
    </w:p>
    <w:p w:rsidR="007761FA" w:rsidRDefault="007761FA" w:rsidP="007761FA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от 22.10. 2018 года № 437</w:t>
      </w:r>
    </w:p>
    <w:p w:rsidR="007761FA" w:rsidRDefault="007761FA" w:rsidP="007761FA">
      <w:pPr>
        <w:pStyle w:val="Standard"/>
        <w:jc w:val="center"/>
        <w:rPr>
          <w:sz w:val="26"/>
          <w:szCs w:val="26"/>
        </w:rPr>
      </w:pPr>
    </w:p>
    <w:p w:rsidR="007761FA" w:rsidRDefault="007761FA" w:rsidP="007761F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b/>
          <w:sz w:val="28"/>
          <w:szCs w:val="28"/>
        </w:rPr>
        <w:t>Карталинского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761FA" w:rsidRDefault="007761FA" w:rsidP="007761F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2018 года</w:t>
      </w:r>
    </w:p>
    <w:p w:rsidR="007761FA" w:rsidRDefault="007761FA" w:rsidP="007761FA">
      <w:pPr>
        <w:pStyle w:val="Standard"/>
        <w:widowControl/>
        <w:tabs>
          <w:tab w:val="left" w:pos="1032"/>
        </w:tabs>
        <w:suppressAutoHyphens w:val="0"/>
        <w:ind w:left="2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1010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4939"/>
        <w:gridCol w:w="1583"/>
      </w:tblGrid>
      <w:tr w:rsidR="007761FA" w:rsidTr="0037064D">
        <w:trPr>
          <w:trHeight w:val="136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761FA" w:rsidTr="0037064D">
        <w:trPr>
          <w:trHeight w:val="56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60 383,5</w:t>
            </w:r>
          </w:p>
        </w:tc>
      </w:tr>
      <w:tr w:rsidR="007761FA" w:rsidTr="0037064D">
        <w:trPr>
          <w:trHeight w:val="43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49 516,0</w:t>
            </w:r>
          </w:p>
        </w:tc>
      </w:tr>
      <w:tr w:rsidR="007761FA" w:rsidRPr="00D6135D" w:rsidTr="0037064D">
        <w:trPr>
          <w:trHeight w:val="496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Pr="00D6135D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 w:rsidRPr="00D6135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27 505,9</w:t>
            </w:r>
          </w:p>
        </w:tc>
      </w:tr>
      <w:tr w:rsidR="007761FA" w:rsidTr="0037064D">
        <w:trPr>
          <w:trHeight w:val="404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27 505,9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5 205,1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5 205,1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387,2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387,2</w:t>
            </w:r>
          </w:p>
        </w:tc>
      </w:tr>
      <w:tr w:rsidR="007761FA" w:rsidTr="0037064D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12 725,5</w:t>
            </w:r>
          </w:p>
        </w:tc>
      </w:tr>
      <w:tr w:rsidR="007761FA" w:rsidTr="0037064D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1 585,7</w:t>
            </w:r>
          </w:p>
        </w:tc>
      </w:tr>
      <w:tr w:rsidR="007761FA" w:rsidTr="0037064D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11 139,8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98,1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98,1</w:t>
            </w:r>
          </w:p>
        </w:tc>
      </w:tr>
      <w:tr w:rsidR="007761FA" w:rsidTr="0037064D">
        <w:trPr>
          <w:trHeight w:val="84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938B8">
              <w:rPr>
                <w:sz w:val="28"/>
                <w:szCs w:val="28"/>
              </w:rPr>
              <w:t>076,5</w:t>
            </w:r>
          </w:p>
        </w:tc>
      </w:tr>
      <w:tr w:rsidR="007761FA" w:rsidTr="0037064D">
        <w:trPr>
          <w:trHeight w:val="106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000 1 11 05013 13 0000 120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1 492,9</w:t>
            </w:r>
          </w:p>
        </w:tc>
      </w:tr>
      <w:tr w:rsidR="007761FA" w:rsidTr="0037064D">
        <w:trPr>
          <w:trHeight w:val="1304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000 1 11 05075 13 0000 120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textAlignment w:val="bottom"/>
              <w:rPr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583,6</w:t>
            </w:r>
          </w:p>
        </w:tc>
      </w:tr>
      <w:tr w:rsidR="007761FA" w:rsidTr="0037064D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659,9</w:t>
            </w:r>
          </w:p>
        </w:tc>
      </w:tr>
      <w:tr w:rsidR="007761FA" w:rsidTr="0037064D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textAlignment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000 1 13 02995 13 0000 130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659,9</w:t>
            </w:r>
          </w:p>
        </w:tc>
      </w:tr>
      <w:tr w:rsidR="007761FA" w:rsidTr="0037064D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821,8</w:t>
            </w:r>
          </w:p>
        </w:tc>
      </w:tr>
      <w:tr w:rsidR="007761FA" w:rsidTr="0037064D">
        <w:trPr>
          <w:trHeight w:val="90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>
              <w:rPr>
                <w:rFonts w:cs="Times New Roman"/>
                <w:sz w:val="28"/>
                <w:szCs w:val="28"/>
              </w:rPr>
              <w:t>1 14 06013 13 0000 430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821,8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36,0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textAlignment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000 1 16 33050 13 6000 140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23,0</w:t>
            </w:r>
          </w:p>
        </w:tc>
      </w:tr>
      <w:tr w:rsidR="007761FA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pStyle w:val="Standard"/>
              <w:jc w:val="center"/>
              <w:textAlignment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000 1 16 90050 13 0000 140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Default="007761FA" w:rsidP="0037064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13,0</w:t>
            </w:r>
          </w:p>
        </w:tc>
      </w:tr>
      <w:tr w:rsidR="007761FA" w:rsidRPr="00331275" w:rsidTr="0037064D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Pr="00331275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331275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Pr="00331275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 w:rsidRPr="0033127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10 867,5</w:t>
            </w:r>
          </w:p>
        </w:tc>
      </w:tr>
      <w:tr w:rsidR="007761FA" w:rsidRPr="00331275" w:rsidTr="0037064D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Pr="00331275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331275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Pr="00331275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 w:rsidRPr="0033127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 xml:space="preserve">10 867,5 </w:t>
            </w:r>
          </w:p>
        </w:tc>
      </w:tr>
      <w:tr w:rsidR="007761FA" w:rsidRPr="00331275" w:rsidTr="0037064D">
        <w:trPr>
          <w:trHeight w:val="466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Pr="00331275" w:rsidRDefault="007761FA" w:rsidP="0037064D">
            <w:pPr>
              <w:pStyle w:val="Standard"/>
              <w:jc w:val="center"/>
              <w:textAlignment w:val="center"/>
              <w:rPr>
                <w:rFonts w:eastAsia="Times New Roman" w:cs="Times New Roman"/>
                <w:sz w:val="28"/>
                <w:szCs w:val="28"/>
              </w:rPr>
            </w:pPr>
            <w:r w:rsidRPr="00331275">
              <w:rPr>
                <w:sz w:val="28"/>
                <w:szCs w:val="28"/>
              </w:rPr>
              <w:t>000 2 02 15001 13 0000 151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1FA" w:rsidRPr="00331275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 w:rsidRPr="00331275">
              <w:rPr>
                <w:rFonts w:eastAsia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FA" w:rsidRPr="00A938B8" w:rsidRDefault="007761FA" w:rsidP="0037064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938B8">
              <w:rPr>
                <w:sz w:val="28"/>
                <w:szCs w:val="28"/>
              </w:rPr>
              <w:t>10 867,5</w:t>
            </w:r>
          </w:p>
        </w:tc>
      </w:tr>
    </w:tbl>
    <w:p w:rsidR="007761FA" w:rsidRPr="00331275" w:rsidRDefault="007761FA" w:rsidP="007761FA">
      <w:pPr>
        <w:pStyle w:val="Standard"/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7761F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761FA" w:rsidRDefault="007761FA" w:rsidP="007761F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61FA" w:rsidRDefault="007761FA" w:rsidP="007761FA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761FA" w:rsidRDefault="007761FA" w:rsidP="007761FA">
      <w:pPr>
        <w:pStyle w:val="Standard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22.10.2018 года № 437</w:t>
      </w:r>
    </w:p>
    <w:p w:rsidR="007761FA" w:rsidRDefault="007761FA" w:rsidP="007761F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7761FA" w:rsidRDefault="007761FA" w:rsidP="007761FA">
      <w:pPr>
        <w:pStyle w:val="Standard"/>
        <w:jc w:val="center"/>
      </w:pPr>
      <w:r>
        <w:rPr>
          <w:b/>
          <w:sz w:val="28"/>
          <w:szCs w:val="28"/>
        </w:rPr>
        <w:t>местного бюджета по разделам и подразделам классификации расходов бюджетов за 9 месяцев 2018 года</w:t>
      </w:r>
    </w:p>
    <w:p w:rsidR="007761FA" w:rsidRDefault="007761FA" w:rsidP="007761FA">
      <w:pPr>
        <w:pStyle w:val="Standard"/>
      </w:pPr>
    </w:p>
    <w:p w:rsidR="007761FA" w:rsidRDefault="007761FA" w:rsidP="007761F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2"/>
        <w:gridCol w:w="1275"/>
        <w:gridCol w:w="1451"/>
        <w:gridCol w:w="1546"/>
      </w:tblGrid>
      <w:tr w:rsidR="007761FA" w:rsidTr="0037064D">
        <w:trPr>
          <w:trHeight w:val="925"/>
        </w:trPr>
        <w:tc>
          <w:tcPr>
            <w:tcW w:w="5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761FA" w:rsidTr="0037064D">
        <w:trPr>
          <w:trHeight w:val="545"/>
        </w:trPr>
        <w:tc>
          <w:tcPr>
            <w:tcW w:w="5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jc w:val="center"/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FA" w:rsidRDefault="007761FA" w:rsidP="0037064D">
            <w:pPr>
              <w:snapToGrid w:val="0"/>
            </w:pPr>
          </w:p>
        </w:tc>
      </w:tr>
      <w:tr w:rsidR="007761FA" w:rsidTr="0037064D">
        <w:trPr>
          <w:trHeight w:val="46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76 338,4</w:t>
            </w:r>
          </w:p>
        </w:tc>
      </w:tr>
      <w:tr w:rsidR="007761FA" w:rsidTr="0037064D">
        <w:trPr>
          <w:trHeight w:val="291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23 985,3</w:t>
            </w:r>
          </w:p>
        </w:tc>
      </w:tr>
      <w:tr w:rsidR="007761FA" w:rsidTr="0037064D">
        <w:trPr>
          <w:trHeight w:val="67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1 137,4</w:t>
            </w:r>
          </w:p>
        </w:tc>
      </w:tr>
      <w:tr w:rsidR="007761FA" w:rsidTr="0037064D">
        <w:trPr>
          <w:trHeight w:val="90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2 018,4</w:t>
            </w:r>
          </w:p>
        </w:tc>
      </w:tr>
      <w:tr w:rsidR="007761FA" w:rsidTr="0037064D">
        <w:trPr>
          <w:trHeight w:val="90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4 160,5</w:t>
            </w:r>
          </w:p>
        </w:tc>
      </w:tr>
      <w:tr w:rsidR="007761FA" w:rsidTr="0037064D">
        <w:trPr>
          <w:trHeight w:val="67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817,2</w:t>
            </w:r>
          </w:p>
        </w:tc>
      </w:tr>
      <w:tr w:rsidR="007761FA" w:rsidTr="0037064D">
        <w:trPr>
          <w:trHeight w:val="396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68,6</w:t>
            </w:r>
          </w:p>
        </w:tc>
      </w:tr>
      <w:tr w:rsidR="007761FA" w:rsidTr="0037064D">
        <w:trPr>
          <w:trHeight w:val="396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15 783,2</w:t>
            </w:r>
          </w:p>
        </w:tc>
      </w:tr>
      <w:tr w:rsidR="007761FA" w:rsidRPr="000C59B7" w:rsidTr="0037064D">
        <w:trPr>
          <w:trHeight w:val="40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1 667,0</w:t>
            </w:r>
          </w:p>
        </w:tc>
      </w:tr>
      <w:tr w:rsidR="007761FA" w:rsidTr="0037064D">
        <w:trPr>
          <w:trHeight w:val="405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115,0</w:t>
            </w:r>
          </w:p>
        </w:tc>
      </w:tr>
      <w:tr w:rsidR="007761FA" w:rsidTr="0037064D">
        <w:trPr>
          <w:trHeight w:val="405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1 552,0</w:t>
            </w:r>
          </w:p>
        </w:tc>
      </w:tr>
      <w:tr w:rsidR="007761FA" w:rsidTr="0037064D">
        <w:trPr>
          <w:trHeight w:val="405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6 813,7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36,6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6 433,1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344,0</w:t>
            </w:r>
          </w:p>
        </w:tc>
      </w:tr>
      <w:tr w:rsidR="007761FA" w:rsidTr="0037064D">
        <w:trPr>
          <w:trHeight w:val="36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25 137,0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51,0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6 192,7</w:t>
            </w:r>
          </w:p>
        </w:tc>
      </w:tr>
      <w:tr w:rsidR="007761FA" w:rsidTr="0037064D">
        <w:trPr>
          <w:trHeight w:val="45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16 536,1</w:t>
            </w:r>
          </w:p>
        </w:tc>
      </w:tr>
      <w:tr w:rsidR="007761FA" w:rsidTr="0037064D">
        <w:trPr>
          <w:trHeight w:val="45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2 357,2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262,5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262,5</w:t>
            </w:r>
          </w:p>
        </w:tc>
      </w:tr>
      <w:tr w:rsidR="007761FA" w:rsidTr="0037064D">
        <w:trPr>
          <w:trHeight w:val="45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16 539,7</w:t>
            </w:r>
          </w:p>
        </w:tc>
      </w:tr>
      <w:tr w:rsidR="007761FA" w:rsidTr="0037064D">
        <w:trPr>
          <w:trHeight w:val="25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14 898,7</w:t>
            </w:r>
          </w:p>
        </w:tc>
      </w:tr>
      <w:tr w:rsidR="007761FA" w:rsidTr="0037064D">
        <w:trPr>
          <w:trHeight w:val="450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1 641,0</w:t>
            </w:r>
          </w:p>
        </w:tc>
      </w:tr>
      <w:tr w:rsidR="007761FA" w:rsidTr="0037064D">
        <w:trPr>
          <w:trHeight w:val="450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727,2</w:t>
            </w:r>
          </w:p>
        </w:tc>
      </w:tr>
      <w:tr w:rsidR="007761FA" w:rsidTr="0037064D">
        <w:trPr>
          <w:trHeight w:val="450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727,2</w:t>
            </w:r>
          </w:p>
        </w:tc>
      </w:tr>
      <w:tr w:rsidR="007761FA" w:rsidTr="0037064D">
        <w:trPr>
          <w:trHeight w:val="373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C59B7">
              <w:rPr>
                <w:b/>
                <w:sz w:val="28"/>
                <w:szCs w:val="28"/>
              </w:rPr>
              <w:t>1 206,0</w:t>
            </w:r>
          </w:p>
        </w:tc>
      </w:tr>
      <w:tr w:rsidR="007761FA" w:rsidTr="0037064D">
        <w:trPr>
          <w:trHeight w:val="387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FA" w:rsidRPr="000C59B7" w:rsidRDefault="007761FA" w:rsidP="0037064D">
            <w:pPr>
              <w:pStyle w:val="Standard"/>
              <w:jc w:val="center"/>
              <w:rPr>
                <w:sz w:val="28"/>
                <w:szCs w:val="28"/>
              </w:rPr>
            </w:pPr>
            <w:r w:rsidRPr="000C59B7">
              <w:rPr>
                <w:sz w:val="28"/>
                <w:szCs w:val="28"/>
              </w:rPr>
              <w:t>1 206,0</w:t>
            </w:r>
          </w:p>
        </w:tc>
      </w:tr>
    </w:tbl>
    <w:p w:rsidR="007761FA" w:rsidRDefault="007761FA" w:rsidP="007761FA">
      <w:pPr>
        <w:pStyle w:val="Standard"/>
        <w:rPr>
          <w:color w:val="FF0000"/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7761F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3</w:t>
      </w:r>
    </w:p>
    <w:p w:rsidR="007761FA" w:rsidRDefault="007761FA" w:rsidP="007761FA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администрации</w:t>
      </w:r>
    </w:p>
    <w:p w:rsidR="007761FA" w:rsidRDefault="007761FA" w:rsidP="007761FA">
      <w:pPr>
        <w:pStyle w:val="Standard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Карталинского</w:t>
      </w:r>
      <w:proofErr w:type="spellEnd"/>
      <w:r>
        <w:rPr>
          <w:rFonts w:cs="Times New Roman"/>
          <w:sz w:val="28"/>
          <w:szCs w:val="28"/>
        </w:rPr>
        <w:t xml:space="preserve"> городского поселения</w:t>
      </w:r>
    </w:p>
    <w:p w:rsidR="007761FA" w:rsidRDefault="007761FA" w:rsidP="007761FA">
      <w:pPr>
        <w:pStyle w:val="Standard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от 22.10.2018 года № 437</w:t>
      </w:r>
    </w:p>
    <w:p w:rsidR="007761FA" w:rsidRDefault="007761FA" w:rsidP="007761FA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</w:rPr>
        <w:t>Расходы местного бюджета по ведомственной структуре расходов местного бюджета за 9 месяцев 2018 года</w:t>
      </w:r>
    </w:p>
    <w:tbl>
      <w:tblPr>
        <w:tblW w:w="95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686"/>
        <w:gridCol w:w="546"/>
        <w:gridCol w:w="822"/>
        <w:gridCol w:w="1607"/>
        <w:gridCol w:w="30"/>
      </w:tblGrid>
      <w:tr w:rsidR="007761FA" w:rsidTr="0037064D">
        <w:trPr>
          <w:gridAfter w:val="1"/>
          <w:wAfter w:w="30" w:type="dxa"/>
          <w:trHeight w:val="255"/>
        </w:trPr>
        <w:tc>
          <w:tcPr>
            <w:tcW w:w="5898" w:type="dxa"/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snapToGrid w:val="0"/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right"/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7761FA" w:rsidTr="0037064D">
        <w:trPr>
          <w:trHeight w:val="540"/>
        </w:trPr>
        <w:tc>
          <w:tcPr>
            <w:tcW w:w="589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205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6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Сумма</w:t>
            </w:r>
          </w:p>
        </w:tc>
      </w:tr>
      <w:tr w:rsidR="007761FA" w:rsidTr="0037064D">
        <w:trPr>
          <w:cantSplit/>
          <w:trHeight w:val="1593"/>
        </w:trPr>
        <w:tc>
          <w:tcPr>
            <w:tcW w:w="589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snapToGrid w:val="0"/>
            </w:pP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ind w:left="113" w:right="113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ведомство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ind w:left="113" w:right="113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ind w:left="113" w:right="113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16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761FA" w:rsidRDefault="007761FA" w:rsidP="0037064D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761FA" w:rsidTr="0037064D">
        <w:trPr>
          <w:trHeight w:val="411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76 338,4</w:t>
            </w:r>
          </w:p>
        </w:tc>
      </w:tr>
      <w:tr w:rsidR="007761FA" w:rsidRPr="00426698" w:rsidTr="0037064D">
        <w:trPr>
          <w:trHeight w:val="45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426698" w:rsidRDefault="007761FA" w:rsidP="0037064D">
            <w:pPr>
              <w:pStyle w:val="Standard"/>
              <w:jc w:val="center"/>
            </w:pPr>
            <w:r w:rsidRPr="00426698">
              <w:rPr>
                <w:rFonts w:eastAsia="Times New Roman" w:cs="Times New Roman"/>
                <w:b/>
                <w:sz w:val="28"/>
                <w:szCs w:val="28"/>
              </w:rPr>
              <w:t>74 235,0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426698" w:rsidRDefault="007761FA" w:rsidP="0037064D">
            <w:pPr>
              <w:pStyle w:val="Standard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21 881,9</w:t>
            </w:r>
          </w:p>
        </w:tc>
      </w:tr>
      <w:tr w:rsidR="007761FA" w:rsidTr="0037064D">
        <w:trPr>
          <w:trHeight w:val="67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426698" w:rsidRDefault="007761FA" w:rsidP="0037064D">
            <w:pPr>
              <w:pStyle w:val="Standard"/>
              <w:jc w:val="center"/>
            </w:pPr>
            <w:r w:rsidRPr="00426698">
              <w:rPr>
                <w:rFonts w:eastAsia="Times New Roman" w:cs="Times New Roman"/>
                <w:sz w:val="28"/>
                <w:szCs w:val="28"/>
              </w:rPr>
              <w:t>1 137,4</w:t>
            </w:r>
          </w:p>
        </w:tc>
      </w:tr>
      <w:tr w:rsidR="007761FA" w:rsidTr="0037064D">
        <w:trPr>
          <w:trHeight w:val="112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426698" w:rsidRDefault="007761FA" w:rsidP="0037064D">
            <w:pPr>
              <w:pStyle w:val="Standard"/>
              <w:jc w:val="center"/>
            </w:pPr>
            <w:r w:rsidRPr="00426698">
              <w:rPr>
                <w:rFonts w:eastAsia="Times New Roman" w:cs="Times New Roman"/>
                <w:sz w:val="28"/>
                <w:szCs w:val="28"/>
              </w:rPr>
              <w:t>4 160,5</w:t>
            </w:r>
          </w:p>
        </w:tc>
      </w:tr>
      <w:tr w:rsidR="007761FA" w:rsidTr="0037064D">
        <w:trPr>
          <w:trHeight w:val="112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06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426698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26698">
              <w:rPr>
                <w:rFonts w:cs="Times New Roman"/>
                <w:sz w:val="28"/>
                <w:szCs w:val="28"/>
              </w:rPr>
              <w:t>817,2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426698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26698">
              <w:rPr>
                <w:rFonts w:cs="Times New Roman"/>
                <w:sz w:val="28"/>
                <w:szCs w:val="28"/>
              </w:rPr>
              <w:t>68,6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Pr="00667A53" w:rsidRDefault="007761FA" w:rsidP="0037064D">
            <w:pPr>
              <w:pStyle w:val="Standard"/>
              <w:spacing w:line="200" w:lineRule="atLeast"/>
              <w:rPr>
                <w:rFonts w:eastAsia="Times New Roman" w:cs="Times New Roman"/>
                <w:sz w:val="28"/>
                <w:szCs w:val="28"/>
              </w:rPr>
            </w:pPr>
            <w:r w:rsidRPr="00667A53">
              <w:rPr>
                <w:rFonts w:eastAsia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426698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426698">
              <w:rPr>
                <w:rFonts w:cs="Times New Roman"/>
                <w:sz w:val="28"/>
                <w:szCs w:val="28"/>
              </w:rPr>
              <w:t>15 698,2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Pr="00667A53" w:rsidRDefault="007761FA" w:rsidP="0037064D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667A53">
              <w:rPr>
                <w:rFonts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5F025F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5F025F">
              <w:rPr>
                <w:rFonts w:eastAsia="Times New Roman" w:cs="Times New Roman"/>
                <w:sz w:val="28"/>
                <w:szCs w:val="28"/>
              </w:rPr>
              <w:t>1 667,0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Pr="00667A53" w:rsidRDefault="007761FA" w:rsidP="0037064D">
            <w:pPr>
              <w:spacing w:line="200" w:lineRule="atLeast"/>
              <w:rPr>
                <w:sz w:val="28"/>
                <w:szCs w:val="28"/>
              </w:rPr>
            </w:pPr>
            <w:r w:rsidRPr="00667A53">
              <w:rPr>
                <w:rFonts w:eastAsia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5F025F" w:rsidRDefault="007761FA" w:rsidP="0037064D">
            <w:pPr>
              <w:pStyle w:val="Standard"/>
              <w:jc w:val="center"/>
            </w:pPr>
            <w:r w:rsidRPr="005F025F">
              <w:rPr>
                <w:rFonts w:eastAsia="Times New Roman" w:cs="Times New Roman"/>
                <w:sz w:val="28"/>
                <w:szCs w:val="28"/>
              </w:rPr>
              <w:t>115,0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spacing w:line="200" w:lineRule="atLeas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0A476D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476D">
              <w:rPr>
                <w:rFonts w:eastAsia="Times New Roman" w:cs="Times New Roman"/>
                <w:sz w:val="28"/>
                <w:szCs w:val="28"/>
              </w:rPr>
              <w:t>1 552,0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0A476D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0A476D">
              <w:rPr>
                <w:rFonts w:cs="Times New Roman"/>
                <w:sz w:val="28"/>
                <w:szCs w:val="28"/>
              </w:rPr>
              <w:t>6 813,7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08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0A476D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0A476D">
              <w:rPr>
                <w:rFonts w:eastAsia="Times New Roman" w:cs="Times New Roman"/>
                <w:sz w:val="28"/>
                <w:szCs w:val="28"/>
              </w:rPr>
              <w:t>36,6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0A476D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0A476D">
              <w:rPr>
                <w:rFonts w:eastAsia="Times New Roman" w:cs="Times New Roman"/>
                <w:sz w:val="28"/>
                <w:szCs w:val="28"/>
              </w:rPr>
              <w:t>6 433,1</w:t>
            </w:r>
          </w:p>
        </w:tc>
      </w:tr>
      <w:tr w:rsidR="007761FA" w:rsidTr="0037064D">
        <w:trPr>
          <w:trHeight w:val="45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0A476D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0A476D">
              <w:rPr>
                <w:rFonts w:eastAsia="Times New Roman" w:cs="Times New Roman"/>
                <w:sz w:val="28"/>
                <w:szCs w:val="28"/>
              </w:rPr>
              <w:t>344,0</w:t>
            </w:r>
          </w:p>
        </w:tc>
      </w:tr>
      <w:tr w:rsidR="007761FA" w:rsidTr="0037064D">
        <w:trPr>
          <w:trHeight w:val="3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25 137,0</w:t>
            </w:r>
          </w:p>
        </w:tc>
      </w:tr>
      <w:tr w:rsidR="007761FA" w:rsidTr="0037064D">
        <w:trPr>
          <w:trHeight w:val="45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51,0</w:t>
            </w:r>
          </w:p>
        </w:tc>
      </w:tr>
      <w:tr w:rsidR="007761FA" w:rsidTr="0037064D">
        <w:trPr>
          <w:trHeight w:val="45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6 192,7</w:t>
            </w:r>
          </w:p>
        </w:tc>
      </w:tr>
      <w:tr w:rsidR="007761FA" w:rsidTr="0037064D">
        <w:trPr>
          <w:trHeight w:val="45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16 536,1</w:t>
            </w:r>
          </w:p>
        </w:tc>
      </w:tr>
      <w:tr w:rsidR="007761FA" w:rsidTr="0037064D">
        <w:trPr>
          <w:trHeight w:val="45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2 357,2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262,5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262,5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08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16 539,7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Культура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08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14 898,7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08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1 641,0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727,2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06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727,2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1 206,0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667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A12682" w:rsidRDefault="007761FA" w:rsidP="0037064D">
            <w:pPr>
              <w:pStyle w:val="Standard"/>
              <w:jc w:val="center"/>
            </w:pPr>
            <w:r w:rsidRPr="00A12682">
              <w:rPr>
                <w:rFonts w:eastAsia="Times New Roman" w:cs="Times New Roman"/>
                <w:sz w:val="28"/>
                <w:szCs w:val="28"/>
              </w:rPr>
              <w:t>1 206,0</w:t>
            </w:r>
          </w:p>
        </w:tc>
      </w:tr>
      <w:tr w:rsidR="007761FA" w:rsidTr="0037064D">
        <w:trPr>
          <w:trHeight w:val="45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668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CD6960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D6960">
              <w:rPr>
                <w:rFonts w:eastAsia="Times New Roman" w:cs="Times New Roman"/>
                <w:b/>
                <w:sz w:val="28"/>
                <w:szCs w:val="28"/>
              </w:rPr>
              <w:t>2 103,4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668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CD6960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D6960">
              <w:rPr>
                <w:rFonts w:cs="Times New Roman"/>
                <w:sz w:val="28"/>
                <w:szCs w:val="28"/>
              </w:rPr>
              <w:t>2 103,4</w:t>
            </w:r>
          </w:p>
        </w:tc>
      </w:tr>
      <w:tr w:rsidR="007761FA" w:rsidTr="0037064D">
        <w:trPr>
          <w:trHeight w:val="900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668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CD6960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D6960">
              <w:rPr>
                <w:rFonts w:eastAsia="Times New Roman" w:cs="Times New Roman"/>
                <w:sz w:val="28"/>
                <w:szCs w:val="28"/>
              </w:rPr>
              <w:t>2 018,4</w:t>
            </w:r>
          </w:p>
        </w:tc>
      </w:tr>
      <w:tr w:rsidR="007761FA" w:rsidTr="0037064D">
        <w:trPr>
          <w:trHeight w:val="255"/>
        </w:trPr>
        <w:tc>
          <w:tcPr>
            <w:tcW w:w="5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668</w:t>
            </w:r>
          </w:p>
        </w:tc>
        <w:tc>
          <w:tcPr>
            <w:tcW w:w="54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Pr="00CD6960" w:rsidRDefault="007761FA" w:rsidP="0037064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CD6960">
              <w:rPr>
                <w:rFonts w:eastAsia="Times New Roman" w:cs="Times New Roman"/>
                <w:sz w:val="28"/>
                <w:szCs w:val="28"/>
              </w:rPr>
              <w:t>85,0</w:t>
            </w:r>
          </w:p>
        </w:tc>
      </w:tr>
    </w:tbl>
    <w:p w:rsidR="007761FA" w:rsidRDefault="007761FA" w:rsidP="007761FA">
      <w:pPr>
        <w:pStyle w:val="Standard"/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5B5031">
      <w:pPr>
        <w:rPr>
          <w:sz w:val="28"/>
          <w:szCs w:val="28"/>
        </w:rPr>
      </w:pPr>
    </w:p>
    <w:p w:rsidR="007761FA" w:rsidRDefault="007761FA" w:rsidP="007761FA">
      <w:pPr>
        <w:pStyle w:val="Standard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7761FA" w:rsidRDefault="007761FA" w:rsidP="007761FA">
      <w:pPr>
        <w:pStyle w:val="Standard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761FA" w:rsidRDefault="007761FA" w:rsidP="007761FA">
      <w:pPr>
        <w:pStyle w:val="Standard"/>
        <w:jc w:val="right"/>
        <w:rPr>
          <w:szCs w:val="28"/>
        </w:rPr>
      </w:pPr>
      <w:proofErr w:type="spellStart"/>
      <w:r>
        <w:rPr>
          <w:szCs w:val="28"/>
        </w:rPr>
        <w:t>Карталинского</w:t>
      </w:r>
      <w:proofErr w:type="spellEnd"/>
      <w:r>
        <w:rPr>
          <w:szCs w:val="28"/>
        </w:rPr>
        <w:t xml:space="preserve"> городского поселения</w:t>
      </w:r>
    </w:p>
    <w:p w:rsidR="007761FA" w:rsidRDefault="007761FA" w:rsidP="007761FA">
      <w:pPr>
        <w:pStyle w:val="Standard"/>
        <w:jc w:val="right"/>
        <w:rPr>
          <w:b/>
          <w:szCs w:val="28"/>
        </w:rPr>
      </w:pPr>
      <w:r>
        <w:rPr>
          <w:szCs w:val="28"/>
        </w:rPr>
        <w:t>от 22.10.2018 года № _437</w:t>
      </w:r>
    </w:p>
    <w:p w:rsidR="007761FA" w:rsidRDefault="007761FA" w:rsidP="007761FA">
      <w:pPr>
        <w:pStyle w:val="Standard"/>
        <w:jc w:val="center"/>
        <w:rPr>
          <w:b/>
          <w:szCs w:val="28"/>
        </w:rPr>
      </w:pPr>
    </w:p>
    <w:p w:rsidR="007761FA" w:rsidRDefault="007761FA" w:rsidP="007761FA">
      <w:pPr>
        <w:pStyle w:val="Standard"/>
        <w:jc w:val="center"/>
        <w:rPr>
          <w:b/>
          <w:szCs w:val="28"/>
        </w:rPr>
      </w:pPr>
    </w:p>
    <w:p w:rsidR="007761FA" w:rsidRDefault="007761FA" w:rsidP="007761FA">
      <w:pPr>
        <w:pStyle w:val="Standard"/>
        <w:jc w:val="center"/>
        <w:rPr>
          <w:szCs w:val="28"/>
        </w:rPr>
      </w:pPr>
      <w:r>
        <w:rPr>
          <w:b/>
          <w:szCs w:val="28"/>
        </w:rPr>
        <w:t>Источники внутреннего финансирования дефицита местного бюджета                  за 9 месяцев 2018 года</w:t>
      </w:r>
    </w:p>
    <w:p w:rsidR="007761FA" w:rsidRDefault="007761FA" w:rsidP="007761FA">
      <w:pPr>
        <w:pStyle w:val="Standard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91"/>
      </w:tblGrid>
      <w:tr w:rsidR="007761FA" w:rsidTr="0037064D">
        <w:tc>
          <w:tcPr>
            <w:tcW w:w="3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источника средств</w:t>
            </w: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</w:pPr>
            <w:r>
              <w:rPr>
                <w:szCs w:val="28"/>
              </w:rPr>
              <w:t>Сумма</w:t>
            </w:r>
          </w:p>
        </w:tc>
      </w:tr>
      <w:tr w:rsidR="007761FA" w:rsidTr="0037064D">
        <w:trPr>
          <w:trHeight w:val="1109"/>
        </w:trPr>
        <w:tc>
          <w:tcPr>
            <w:tcW w:w="3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color w:val="000000"/>
                <w:szCs w:val="28"/>
              </w:rPr>
            </w:pPr>
            <w:r>
              <w:rPr>
                <w:szCs w:val="28"/>
              </w:rPr>
              <w:t>667 01 05 02 01 13 0000 610</w:t>
            </w:r>
          </w:p>
        </w:tc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rPr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761FA" w:rsidRDefault="007761FA" w:rsidP="0037064D">
            <w:pPr>
              <w:pStyle w:val="Standard"/>
              <w:jc w:val="center"/>
            </w:pPr>
            <w:r>
              <w:rPr>
                <w:szCs w:val="28"/>
              </w:rPr>
              <w:t>15 954,9</w:t>
            </w:r>
          </w:p>
        </w:tc>
      </w:tr>
    </w:tbl>
    <w:p w:rsidR="007761FA" w:rsidRDefault="007761FA" w:rsidP="007761FA">
      <w:pPr>
        <w:pStyle w:val="Standard"/>
      </w:pPr>
    </w:p>
    <w:p w:rsidR="007761FA" w:rsidRDefault="007761FA" w:rsidP="005B5031">
      <w:pPr>
        <w:rPr>
          <w:sz w:val="28"/>
          <w:szCs w:val="28"/>
        </w:rPr>
      </w:pPr>
      <w:bookmarkStart w:id="0" w:name="_GoBack"/>
      <w:bookmarkEnd w:id="0"/>
    </w:p>
    <w:sectPr w:rsidR="007761FA" w:rsidSect="003D691C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EC" w:rsidRDefault="005A60EC" w:rsidP="003D691C">
      <w:r>
        <w:separator/>
      </w:r>
    </w:p>
  </w:endnote>
  <w:endnote w:type="continuationSeparator" w:id="0">
    <w:p w:rsidR="005A60EC" w:rsidRDefault="005A60EC" w:rsidP="003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EC" w:rsidRDefault="005A60EC" w:rsidP="003D691C">
      <w:r>
        <w:separator/>
      </w:r>
    </w:p>
  </w:footnote>
  <w:footnote w:type="continuationSeparator" w:id="0">
    <w:p w:rsidR="005A60EC" w:rsidRDefault="005A60EC" w:rsidP="003D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650838"/>
      <w:docPartObj>
        <w:docPartGallery w:val="Page Numbers (Top of Page)"/>
        <w:docPartUnique/>
      </w:docPartObj>
    </w:sdtPr>
    <w:sdtEndPr/>
    <w:sdtContent>
      <w:p w:rsidR="003D691C" w:rsidRDefault="005A60EC">
        <w:pPr>
          <w:pStyle w:val="aa"/>
          <w:jc w:val="center"/>
        </w:pPr>
      </w:p>
    </w:sdtContent>
  </w:sdt>
  <w:p w:rsidR="003D691C" w:rsidRPr="003D691C" w:rsidRDefault="003D691C" w:rsidP="003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7CC4132"/>
    <w:multiLevelType w:val="hybridMultilevel"/>
    <w:tmpl w:val="1A98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53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1"/>
    <w:rsid w:val="00066054"/>
    <w:rsid w:val="000C04CB"/>
    <w:rsid w:val="00181AAE"/>
    <w:rsid w:val="001E6D9C"/>
    <w:rsid w:val="003D691C"/>
    <w:rsid w:val="0043302B"/>
    <w:rsid w:val="00567FB5"/>
    <w:rsid w:val="005A0DCA"/>
    <w:rsid w:val="005A60EC"/>
    <w:rsid w:val="005B5031"/>
    <w:rsid w:val="005C4B2A"/>
    <w:rsid w:val="006D0993"/>
    <w:rsid w:val="00735262"/>
    <w:rsid w:val="007761FA"/>
    <w:rsid w:val="00871E3A"/>
    <w:rsid w:val="008779CA"/>
    <w:rsid w:val="00A60038"/>
    <w:rsid w:val="00AA7A74"/>
    <w:rsid w:val="00AF246F"/>
    <w:rsid w:val="00EA7FB7"/>
    <w:rsid w:val="00EC2CD7"/>
    <w:rsid w:val="00EC6203"/>
    <w:rsid w:val="00FA385A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61F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5B503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B5031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5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basedOn w:val="a4"/>
    <w:rsid w:val="005B5031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10"/>
    <w:locked/>
    <w:rsid w:val="005B5031"/>
    <w:rPr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5B503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5B50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0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61F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Secretary</cp:lastModifiedBy>
  <cp:revision>8</cp:revision>
  <cp:lastPrinted>2018-10-22T03:53:00Z</cp:lastPrinted>
  <dcterms:created xsi:type="dcterms:W3CDTF">2018-04-19T11:25:00Z</dcterms:created>
  <dcterms:modified xsi:type="dcterms:W3CDTF">2018-10-22T04:05:00Z</dcterms:modified>
</cp:coreProperties>
</file>