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31" w:rsidRDefault="00881216" w:rsidP="00881216">
      <w:pPr>
        <w:ind w:right="-263"/>
      </w:pPr>
      <w:r>
        <w:t xml:space="preserve">                                                                   </w:t>
      </w:r>
      <w:r w:rsidR="005B5031">
        <w:rPr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31" w:rsidRDefault="005B5031" w:rsidP="005B5031">
      <w:pPr>
        <w:ind w:right="-263"/>
        <w:rPr>
          <w:sz w:val="32"/>
          <w:szCs w:val="32"/>
        </w:rPr>
      </w:pPr>
    </w:p>
    <w:p w:rsidR="005B5031" w:rsidRDefault="005B5031" w:rsidP="005B5031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B5031" w:rsidRDefault="005B5031" w:rsidP="005B5031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5B5031" w:rsidRDefault="005B5031" w:rsidP="005B503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5B5031" w:rsidRDefault="005B5031" w:rsidP="005B503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5B5031" w:rsidRDefault="005B5031" w:rsidP="005B503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5B5031" w:rsidRDefault="005B5031" w:rsidP="005B5031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5B5031" w:rsidRPr="00322484" w:rsidTr="008E47A4">
        <w:trPr>
          <w:trHeight w:val="411"/>
        </w:trPr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031" w:rsidRDefault="005B5031" w:rsidP="005D3D34"/>
        </w:tc>
      </w:tr>
      <w:tr w:rsidR="005B5031" w:rsidRPr="00322484" w:rsidTr="005D3D34">
        <w:trPr>
          <w:gridAfter w:val="1"/>
          <w:wAfter w:w="5503" w:type="dxa"/>
          <w:trHeight w:val="54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031" w:rsidRDefault="008E47A4" w:rsidP="005D3D34">
            <w:r>
              <w:t>«_12_</w:t>
            </w:r>
            <w:r w:rsidR="00881216">
              <w:t>»</w:t>
            </w:r>
            <w:r>
              <w:t>ноября</w:t>
            </w:r>
            <w:r w:rsidR="00881216">
              <w:t>2018</w:t>
            </w:r>
            <w:r w:rsidR="005B5031">
              <w:t xml:space="preserve"> г. №</w:t>
            </w:r>
            <w:r>
              <w:t xml:space="preserve"> 468</w:t>
            </w:r>
          </w:p>
          <w:p w:rsidR="005B5031" w:rsidRDefault="005B5031" w:rsidP="005D3D34">
            <w:pPr>
              <w:jc w:val="center"/>
            </w:pPr>
            <w:r>
              <w:t>г. Карталы</w:t>
            </w:r>
          </w:p>
        </w:tc>
      </w:tr>
    </w:tbl>
    <w:p w:rsidR="005B5031" w:rsidRDefault="005B5031" w:rsidP="005B5031">
      <w:pPr>
        <w:jc w:val="center"/>
        <w:rPr>
          <w:sz w:val="28"/>
          <w:szCs w:val="28"/>
        </w:rPr>
      </w:pPr>
    </w:p>
    <w:p w:rsidR="00881216" w:rsidRDefault="00881216" w:rsidP="00881216">
      <w:pPr>
        <w:ind w:right="-263"/>
        <w:jc w:val="center"/>
        <w:rPr>
          <w:sz w:val="28"/>
          <w:szCs w:val="28"/>
        </w:rPr>
      </w:pPr>
    </w:p>
    <w:p w:rsidR="00881216" w:rsidRPr="00DC261C" w:rsidRDefault="00881216" w:rsidP="00881216">
      <w:pPr>
        <w:autoSpaceDE w:val="0"/>
        <w:ind w:right="4213"/>
        <w:rPr>
          <w:sz w:val="28"/>
          <w:szCs w:val="28"/>
        </w:rPr>
      </w:pPr>
      <w:r w:rsidRPr="00DC261C"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DC261C">
        <w:rPr>
          <w:sz w:val="28"/>
          <w:szCs w:val="28"/>
        </w:rPr>
        <w:t>Карталинского</w:t>
      </w:r>
      <w:proofErr w:type="spellEnd"/>
      <w:r w:rsidRPr="00DC261C">
        <w:rPr>
          <w:sz w:val="28"/>
          <w:szCs w:val="28"/>
        </w:rPr>
        <w:t xml:space="preserve"> городского поселения от 10.11.2017г. № 676 «Об утверждении муниципальной программы «Передача части полномочий по решению вопросов местного значения </w:t>
      </w:r>
      <w:proofErr w:type="spellStart"/>
      <w:r w:rsidRPr="00DC261C">
        <w:rPr>
          <w:sz w:val="28"/>
          <w:szCs w:val="28"/>
        </w:rPr>
        <w:t>Карталинскому</w:t>
      </w:r>
      <w:proofErr w:type="spellEnd"/>
      <w:r w:rsidRPr="00DC261C">
        <w:rPr>
          <w:sz w:val="28"/>
          <w:szCs w:val="28"/>
        </w:rPr>
        <w:t xml:space="preserve"> муниципальному району на 2018-2020 годы»  </w:t>
      </w:r>
    </w:p>
    <w:p w:rsidR="00881216" w:rsidRPr="006328F6" w:rsidRDefault="00881216" w:rsidP="00881216">
      <w:pPr>
        <w:rPr>
          <w:sz w:val="28"/>
          <w:szCs w:val="28"/>
        </w:rPr>
      </w:pPr>
    </w:p>
    <w:p w:rsidR="00881216" w:rsidRPr="006328F6" w:rsidRDefault="00881216" w:rsidP="0088121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6328F6">
        <w:rPr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Уставом </w:t>
      </w:r>
      <w:proofErr w:type="spellStart"/>
      <w:r w:rsidRPr="006328F6">
        <w:rPr>
          <w:sz w:val="28"/>
          <w:szCs w:val="28"/>
        </w:rPr>
        <w:t>Карталинского</w:t>
      </w:r>
      <w:proofErr w:type="spellEnd"/>
      <w:r w:rsidRPr="006328F6">
        <w:rPr>
          <w:sz w:val="28"/>
          <w:szCs w:val="28"/>
        </w:rPr>
        <w:t xml:space="preserve"> городского поселения, Решением Совета депутатов </w:t>
      </w:r>
      <w:proofErr w:type="spellStart"/>
      <w:r w:rsidRPr="006328F6">
        <w:rPr>
          <w:sz w:val="28"/>
          <w:szCs w:val="28"/>
        </w:rPr>
        <w:t>Карталинского</w:t>
      </w:r>
      <w:proofErr w:type="spellEnd"/>
      <w:r w:rsidRPr="006328F6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31</w:t>
      </w:r>
      <w:r w:rsidRPr="006328F6">
        <w:rPr>
          <w:sz w:val="28"/>
          <w:szCs w:val="28"/>
        </w:rPr>
        <w:t>.10.2018г. № 1</w:t>
      </w:r>
      <w:r>
        <w:rPr>
          <w:sz w:val="28"/>
          <w:szCs w:val="28"/>
        </w:rPr>
        <w:t>2</w:t>
      </w:r>
      <w:r w:rsidRPr="006328F6">
        <w:rPr>
          <w:sz w:val="28"/>
          <w:szCs w:val="28"/>
        </w:rPr>
        <w:t xml:space="preserve">1 «О внесении изменений в решение Совета депутатов </w:t>
      </w:r>
      <w:proofErr w:type="spellStart"/>
      <w:r w:rsidRPr="006328F6">
        <w:rPr>
          <w:sz w:val="28"/>
          <w:szCs w:val="28"/>
        </w:rPr>
        <w:t>Карталинского</w:t>
      </w:r>
      <w:proofErr w:type="spellEnd"/>
      <w:r w:rsidRPr="006328F6">
        <w:rPr>
          <w:sz w:val="28"/>
          <w:szCs w:val="28"/>
        </w:rPr>
        <w:t xml:space="preserve"> городского поселения от 14.12.2017 года №144 «О  передаче части полномочий по решению вопросов местного значения </w:t>
      </w:r>
      <w:proofErr w:type="spellStart"/>
      <w:r w:rsidRPr="006328F6">
        <w:rPr>
          <w:sz w:val="28"/>
          <w:szCs w:val="28"/>
        </w:rPr>
        <w:t>Карталинского</w:t>
      </w:r>
      <w:proofErr w:type="spellEnd"/>
      <w:r w:rsidRPr="006328F6">
        <w:rPr>
          <w:sz w:val="28"/>
          <w:szCs w:val="28"/>
        </w:rPr>
        <w:t xml:space="preserve"> городского поселения</w:t>
      </w:r>
      <w:proofErr w:type="gramEnd"/>
      <w:r w:rsidRPr="006328F6">
        <w:rPr>
          <w:sz w:val="28"/>
          <w:szCs w:val="28"/>
        </w:rPr>
        <w:t xml:space="preserve"> </w:t>
      </w:r>
      <w:proofErr w:type="spellStart"/>
      <w:r w:rsidRPr="006328F6">
        <w:rPr>
          <w:sz w:val="28"/>
          <w:szCs w:val="28"/>
        </w:rPr>
        <w:t>Карталинскому</w:t>
      </w:r>
      <w:proofErr w:type="spellEnd"/>
      <w:r w:rsidRPr="006328F6">
        <w:rPr>
          <w:sz w:val="28"/>
          <w:szCs w:val="28"/>
        </w:rPr>
        <w:t xml:space="preserve"> муниципальному району»,</w:t>
      </w:r>
    </w:p>
    <w:p w:rsidR="00881216" w:rsidRPr="006328F6" w:rsidRDefault="00881216" w:rsidP="00881216">
      <w:pPr>
        <w:ind w:firstLine="709"/>
        <w:jc w:val="both"/>
        <w:rPr>
          <w:sz w:val="28"/>
          <w:szCs w:val="28"/>
        </w:rPr>
      </w:pPr>
      <w:r w:rsidRPr="006328F6">
        <w:rPr>
          <w:sz w:val="28"/>
          <w:szCs w:val="28"/>
        </w:rPr>
        <w:t xml:space="preserve">администрация </w:t>
      </w:r>
      <w:proofErr w:type="spellStart"/>
      <w:r w:rsidRPr="006328F6">
        <w:rPr>
          <w:sz w:val="28"/>
          <w:szCs w:val="28"/>
        </w:rPr>
        <w:t>Карталинского</w:t>
      </w:r>
      <w:proofErr w:type="spellEnd"/>
      <w:r w:rsidRPr="006328F6">
        <w:rPr>
          <w:sz w:val="28"/>
          <w:szCs w:val="28"/>
        </w:rPr>
        <w:t xml:space="preserve"> городского поселения ПОСТАНОВЛЯЕТ:</w:t>
      </w:r>
    </w:p>
    <w:p w:rsidR="00881216" w:rsidRDefault="00881216" w:rsidP="00881216">
      <w:pPr>
        <w:ind w:firstLine="718"/>
        <w:jc w:val="both"/>
        <w:rPr>
          <w:sz w:val="28"/>
          <w:szCs w:val="28"/>
        </w:rPr>
      </w:pPr>
      <w:r w:rsidRPr="00200082">
        <w:rPr>
          <w:sz w:val="28"/>
          <w:szCs w:val="28"/>
        </w:rPr>
        <w:t xml:space="preserve">1. </w:t>
      </w:r>
      <w:proofErr w:type="gramStart"/>
      <w:r w:rsidRPr="00200082">
        <w:rPr>
          <w:sz w:val="28"/>
          <w:szCs w:val="28"/>
        </w:rPr>
        <w:t xml:space="preserve">Внести в муниципальную программу «Передача части полномочий по решению вопросов местного значения </w:t>
      </w:r>
      <w:proofErr w:type="spellStart"/>
      <w:r w:rsidRPr="00200082">
        <w:rPr>
          <w:sz w:val="28"/>
          <w:szCs w:val="28"/>
        </w:rPr>
        <w:t>Карталинскому</w:t>
      </w:r>
      <w:proofErr w:type="spellEnd"/>
      <w:r w:rsidRPr="00200082">
        <w:rPr>
          <w:sz w:val="28"/>
          <w:szCs w:val="28"/>
        </w:rPr>
        <w:t xml:space="preserve"> муниципальному району на 2018-2020 годы», утвержденную постановлением администрации </w:t>
      </w:r>
      <w:proofErr w:type="spellStart"/>
      <w:r w:rsidRPr="00200082">
        <w:rPr>
          <w:sz w:val="28"/>
          <w:szCs w:val="28"/>
        </w:rPr>
        <w:t>Карталинского</w:t>
      </w:r>
      <w:proofErr w:type="spellEnd"/>
      <w:r w:rsidRPr="00200082">
        <w:rPr>
          <w:sz w:val="28"/>
          <w:szCs w:val="28"/>
        </w:rPr>
        <w:t xml:space="preserve"> городского поселения от 10.11.2017г. № 676 «Об утверждении муниципальной программы «Передача части полномочий по решению вопросов местного значения </w:t>
      </w:r>
      <w:proofErr w:type="spellStart"/>
      <w:r w:rsidRPr="00200082">
        <w:rPr>
          <w:sz w:val="28"/>
          <w:szCs w:val="28"/>
        </w:rPr>
        <w:t>Карталинскому</w:t>
      </w:r>
      <w:proofErr w:type="spellEnd"/>
      <w:r w:rsidRPr="00200082">
        <w:rPr>
          <w:sz w:val="28"/>
          <w:szCs w:val="28"/>
        </w:rPr>
        <w:t xml:space="preserve"> муниципальному району на 2018-2020 годы» (с изменениями и дополнениями от 12.02.2018г.</w:t>
      </w:r>
      <w:proofErr w:type="gramEnd"/>
    </w:p>
    <w:p w:rsidR="00881216" w:rsidRDefault="00881216" w:rsidP="00881216">
      <w:pPr>
        <w:ind w:firstLine="718"/>
        <w:jc w:val="both"/>
        <w:rPr>
          <w:sz w:val="28"/>
          <w:szCs w:val="28"/>
        </w:rPr>
      </w:pPr>
    </w:p>
    <w:p w:rsidR="00881216" w:rsidRDefault="00881216" w:rsidP="00881216">
      <w:pPr>
        <w:ind w:firstLine="71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2"/>
          <w:szCs w:val="22"/>
        </w:rPr>
        <w:t>2</w:t>
      </w:r>
    </w:p>
    <w:p w:rsidR="00881216" w:rsidRPr="00881216" w:rsidRDefault="00881216" w:rsidP="00881216">
      <w:pPr>
        <w:ind w:firstLine="718"/>
        <w:jc w:val="both"/>
        <w:rPr>
          <w:sz w:val="22"/>
          <w:szCs w:val="22"/>
        </w:rPr>
      </w:pPr>
    </w:p>
    <w:p w:rsidR="00881216" w:rsidRPr="00200082" w:rsidRDefault="00881216" w:rsidP="00881216">
      <w:pPr>
        <w:ind w:firstLine="718"/>
        <w:jc w:val="both"/>
        <w:rPr>
          <w:sz w:val="28"/>
          <w:szCs w:val="28"/>
        </w:rPr>
      </w:pPr>
      <w:proofErr w:type="gramStart"/>
      <w:r w:rsidRPr="00200082">
        <w:rPr>
          <w:sz w:val="28"/>
          <w:szCs w:val="28"/>
        </w:rPr>
        <w:t>№ 45, от 06.04.2018г. № 135, от 23.07.2018г. № 308, от 15.10.2018г. № 425), (далее именуется - Программа) следующие изменения и дополнения:</w:t>
      </w:r>
      <w:proofErr w:type="gramEnd"/>
    </w:p>
    <w:p w:rsidR="00881216" w:rsidRPr="00140CCF" w:rsidRDefault="00881216" w:rsidP="008812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0CCF">
        <w:rPr>
          <w:sz w:val="28"/>
          <w:szCs w:val="28"/>
        </w:rPr>
        <w:t xml:space="preserve">в разделе </w:t>
      </w:r>
      <w:r w:rsidRPr="00140CCF">
        <w:rPr>
          <w:sz w:val="28"/>
          <w:szCs w:val="28"/>
          <w:lang w:val="en-US"/>
        </w:rPr>
        <w:t>VI</w:t>
      </w:r>
      <w:r w:rsidRPr="00140CCF">
        <w:rPr>
          <w:sz w:val="28"/>
          <w:szCs w:val="28"/>
        </w:rPr>
        <w:t xml:space="preserve"> «Механизм реализации программы» в таблице 2:</w:t>
      </w:r>
    </w:p>
    <w:p w:rsidR="00881216" w:rsidRPr="00646A3F" w:rsidRDefault="00881216" w:rsidP="008812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46A3F">
        <w:rPr>
          <w:sz w:val="28"/>
          <w:szCs w:val="28"/>
        </w:rPr>
        <w:t>в строке 4 цифры «164323,5» заменить цифрами «163926,5», цифры «54179,1» заменить цифрами «53782,1»,</w:t>
      </w:r>
    </w:p>
    <w:p w:rsidR="00881216" w:rsidRPr="00697D24" w:rsidRDefault="00881216" w:rsidP="008812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97D24">
        <w:rPr>
          <w:sz w:val="28"/>
          <w:szCs w:val="28"/>
        </w:rPr>
        <w:t>в строке 7 цифры «3240,0» заменить цифрами «3637,0», цифры «1080,0» заменить цифрами «1477,0»,</w:t>
      </w:r>
    </w:p>
    <w:p w:rsidR="00881216" w:rsidRPr="00697D24" w:rsidRDefault="00881216" w:rsidP="00881216">
      <w:pPr>
        <w:numPr>
          <w:ilvl w:val="2"/>
          <w:numId w:val="3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 w:rsidRPr="00697D24">
        <w:rPr>
          <w:sz w:val="28"/>
          <w:szCs w:val="28"/>
        </w:rPr>
        <w:t>Разместить</w:t>
      </w:r>
      <w:proofErr w:type="gramEnd"/>
      <w:r w:rsidRPr="00697D24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697D24">
        <w:rPr>
          <w:sz w:val="28"/>
          <w:szCs w:val="28"/>
        </w:rPr>
        <w:t>Карталинского</w:t>
      </w:r>
      <w:proofErr w:type="spellEnd"/>
      <w:r w:rsidRPr="00697D24">
        <w:rPr>
          <w:sz w:val="28"/>
          <w:szCs w:val="28"/>
        </w:rPr>
        <w:t xml:space="preserve"> городского поселения. </w:t>
      </w:r>
    </w:p>
    <w:p w:rsidR="00881216" w:rsidRDefault="00881216" w:rsidP="00881216">
      <w:pPr>
        <w:numPr>
          <w:ilvl w:val="2"/>
          <w:numId w:val="3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 w:rsidRPr="00697D24">
        <w:rPr>
          <w:sz w:val="28"/>
          <w:szCs w:val="28"/>
        </w:rPr>
        <w:t>Контроль за</w:t>
      </w:r>
      <w:proofErr w:type="gramEnd"/>
      <w:r w:rsidRPr="00697D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1216" w:rsidRDefault="00881216" w:rsidP="00881216">
      <w:pPr>
        <w:suppressAutoHyphens/>
        <w:ind w:left="720"/>
        <w:jc w:val="both"/>
        <w:rPr>
          <w:sz w:val="28"/>
          <w:szCs w:val="28"/>
        </w:rPr>
      </w:pPr>
    </w:p>
    <w:p w:rsidR="00881216" w:rsidRDefault="00881216" w:rsidP="00881216">
      <w:pPr>
        <w:suppressAutoHyphens/>
        <w:ind w:left="720"/>
        <w:jc w:val="both"/>
        <w:rPr>
          <w:sz w:val="28"/>
          <w:szCs w:val="28"/>
        </w:rPr>
      </w:pPr>
    </w:p>
    <w:p w:rsidR="00881216" w:rsidRDefault="00881216" w:rsidP="00881216">
      <w:pPr>
        <w:suppressAutoHyphens/>
        <w:ind w:left="720"/>
        <w:jc w:val="both"/>
        <w:rPr>
          <w:sz w:val="28"/>
          <w:szCs w:val="28"/>
        </w:rPr>
      </w:pPr>
    </w:p>
    <w:p w:rsidR="00881216" w:rsidRDefault="00881216" w:rsidP="00881216">
      <w:pPr>
        <w:suppressAutoHyphens/>
        <w:ind w:left="720"/>
        <w:jc w:val="both"/>
        <w:rPr>
          <w:sz w:val="28"/>
          <w:szCs w:val="28"/>
        </w:rPr>
      </w:pPr>
    </w:p>
    <w:p w:rsidR="00881216" w:rsidRPr="00697D24" w:rsidRDefault="00881216" w:rsidP="00881216">
      <w:pPr>
        <w:suppressAutoHyphens/>
        <w:ind w:left="720"/>
        <w:jc w:val="both"/>
        <w:rPr>
          <w:sz w:val="28"/>
          <w:szCs w:val="28"/>
        </w:rPr>
      </w:pPr>
    </w:p>
    <w:p w:rsidR="00881216" w:rsidRPr="008479EA" w:rsidRDefault="00881216" w:rsidP="00881216">
      <w:pPr>
        <w:ind w:firstLine="717"/>
        <w:jc w:val="both"/>
        <w:rPr>
          <w:sz w:val="28"/>
          <w:szCs w:val="28"/>
        </w:rPr>
      </w:pPr>
    </w:p>
    <w:p w:rsidR="00881216" w:rsidRPr="008479EA" w:rsidRDefault="00881216" w:rsidP="00881216">
      <w:pPr>
        <w:rPr>
          <w:sz w:val="28"/>
          <w:szCs w:val="28"/>
        </w:rPr>
      </w:pPr>
      <w:r w:rsidRPr="008479EA">
        <w:rPr>
          <w:sz w:val="28"/>
          <w:szCs w:val="28"/>
        </w:rPr>
        <w:t xml:space="preserve">Глава </w:t>
      </w:r>
      <w:proofErr w:type="spellStart"/>
      <w:r w:rsidRPr="008479EA">
        <w:rPr>
          <w:sz w:val="28"/>
          <w:szCs w:val="28"/>
        </w:rPr>
        <w:t>Карталинского</w:t>
      </w:r>
      <w:proofErr w:type="spellEnd"/>
    </w:p>
    <w:p w:rsidR="00881216" w:rsidRPr="008479EA" w:rsidRDefault="00881216" w:rsidP="00881216">
      <w:pPr>
        <w:jc w:val="both"/>
      </w:pPr>
      <w:r w:rsidRPr="008479EA">
        <w:rPr>
          <w:sz w:val="28"/>
          <w:szCs w:val="28"/>
        </w:rPr>
        <w:t>городского поселения</w:t>
      </w:r>
      <w:r w:rsidRPr="008479EA">
        <w:rPr>
          <w:sz w:val="28"/>
          <w:szCs w:val="28"/>
        </w:rPr>
        <w:tab/>
      </w:r>
      <w:r w:rsidRPr="008479EA">
        <w:rPr>
          <w:sz w:val="28"/>
          <w:szCs w:val="28"/>
        </w:rPr>
        <w:tab/>
      </w:r>
      <w:r w:rsidRPr="008479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8479EA">
        <w:rPr>
          <w:sz w:val="28"/>
          <w:szCs w:val="28"/>
        </w:rPr>
        <w:tab/>
      </w:r>
      <w:r w:rsidRPr="008479EA">
        <w:rPr>
          <w:sz w:val="28"/>
          <w:szCs w:val="28"/>
        </w:rPr>
        <w:tab/>
        <w:t xml:space="preserve">О.В. Германов            </w:t>
      </w:r>
    </w:p>
    <w:p w:rsidR="00881216" w:rsidRPr="00C74936" w:rsidRDefault="00881216" w:rsidP="00881216"/>
    <w:p w:rsidR="00881216" w:rsidRPr="00C7493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/>
    <w:p w:rsidR="00881216" w:rsidRDefault="00881216" w:rsidP="00881216">
      <w:bookmarkStart w:id="0" w:name="_GoBack"/>
      <w:bookmarkEnd w:id="0"/>
    </w:p>
    <w:sectPr w:rsidR="00881216" w:rsidSect="003D691C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5B" w:rsidRDefault="00B2235B" w:rsidP="003D691C">
      <w:r>
        <w:separator/>
      </w:r>
    </w:p>
  </w:endnote>
  <w:endnote w:type="continuationSeparator" w:id="0">
    <w:p w:rsidR="00B2235B" w:rsidRDefault="00B2235B" w:rsidP="003D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5B" w:rsidRDefault="00B2235B" w:rsidP="003D691C">
      <w:r>
        <w:separator/>
      </w:r>
    </w:p>
  </w:footnote>
  <w:footnote w:type="continuationSeparator" w:id="0">
    <w:p w:rsidR="00B2235B" w:rsidRDefault="00B2235B" w:rsidP="003D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650838"/>
      <w:docPartObj>
        <w:docPartGallery w:val="Page Numbers (Top of Page)"/>
        <w:docPartUnique/>
      </w:docPartObj>
    </w:sdtPr>
    <w:sdtEndPr/>
    <w:sdtContent>
      <w:p w:rsidR="003D691C" w:rsidRDefault="00B2235B">
        <w:pPr>
          <w:pStyle w:val="aa"/>
          <w:jc w:val="center"/>
        </w:pPr>
      </w:p>
    </w:sdtContent>
  </w:sdt>
  <w:p w:rsidR="003D691C" w:rsidRPr="003D691C" w:rsidRDefault="003D691C" w:rsidP="003D69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7CC4132"/>
    <w:multiLevelType w:val="hybridMultilevel"/>
    <w:tmpl w:val="1A98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053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31"/>
    <w:rsid w:val="00066054"/>
    <w:rsid w:val="000C04CB"/>
    <w:rsid w:val="00181AAE"/>
    <w:rsid w:val="001E6D9C"/>
    <w:rsid w:val="003D691C"/>
    <w:rsid w:val="0043302B"/>
    <w:rsid w:val="005A0DCA"/>
    <w:rsid w:val="005B5031"/>
    <w:rsid w:val="005C4B2A"/>
    <w:rsid w:val="00735262"/>
    <w:rsid w:val="008779CA"/>
    <w:rsid w:val="00881216"/>
    <w:rsid w:val="008E47A4"/>
    <w:rsid w:val="00A60038"/>
    <w:rsid w:val="00AA7A74"/>
    <w:rsid w:val="00B2235B"/>
    <w:rsid w:val="00EA7FB7"/>
    <w:rsid w:val="00EC2CD7"/>
    <w:rsid w:val="00EC6203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5B503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B5031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5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basedOn w:val="a4"/>
    <w:rsid w:val="005B5031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10"/>
    <w:locked/>
    <w:rsid w:val="005B5031"/>
    <w:rPr>
      <w:sz w:val="26"/>
      <w:szCs w:val="26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5B503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5B50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0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5B503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B5031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5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basedOn w:val="a4"/>
    <w:rsid w:val="005B5031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10"/>
    <w:locked/>
    <w:rsid w:val="005B5031"/>
    <w:rPr>
      <w:sz w:val="26"/>
      <w:szCs w:val="26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5B503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5B50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0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Secretary</cp:lastModifiedBy>
  <cp:revision>3</cp:revision>
  <cp:lastPrinted>2018-04-19T11:22:00Z</cp:lastPrinted>
  <dcterms:created xsi:type="dcterms:W3CDTF">2018-11-13T09:10:00Z</dcterms:created>
  <dcterms:modified xsi:type="dcterms:W3CDTF">2018-11-13T11:54:00Z</dcterms:modified>
</cp:coreProperties>
</file>