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B" w:rsidRDefault="000C471B" w:rsidP="000C47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9007B9" wp14:editId="268537C0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1B" w:rsidRDefault="000C471B" w:rsidP="000C471B">
      <w:pPr>
        <w:jc w:val="center"/>
        <w:rPr>
          <w:b/>
          <w:sz w:val="32"/>
          <w:szCs w:val="32"/>
        </w:rPr>
      </w:pPr>
    </w:p>
    <w:p w:rsidR="000C471B" w:rsidRPr="002C0553" w:rsidRDefault="000C471B" w:rsidP="000C471B">
      <w:pPr>
        <w:jc w:val="center"/>
        <w:rPr>
          <w:b/>
          <w:sz w:val="32"/>
          <w:szCs w:val="32"/>
        </w:rPr>
      </w:pPr>
      <w:r w:rsidRPr="002C0553">
        <w:rPr>
          <w:b/>
          <w:sz w:val="32"/>
          <w:szCs w:val="32"/>
        </w:rPr>
        <w:t>АДМИНИСТРАЦИЯ</w:t>
      </w:r>
    </w:p>
    <w:p w:rsidR="000C471B" w:rsidRPr="002C0553" w:rsidRDefault="000C471B" w:rsidP="000C471B">
      <w:pPr>
        <w:jc w:val="center"/>
        <w:rPr>
          <w:b/>
          <w:sz w:val="32"/>
          <w:szCs w:val="32"/>
        </w:rPr>
      </w:pPr>
      <w:r w:rsidRPr="002C0553">
        <w:rPr>
          <w:b/>
          <w:sz w:val="32"/>
          <w:szCs w:val="32"/>
        </w:rPr>
        <w:t>КАРТАЛИНСКОГО ГОРОДСКОГО ПОСЕЛЕНИЯ</w:t>
      </w:r>
    </w:p>
    <w:p w:rsidR="000C471B" w:rsidRPr="002C0553" w:rsidRDefault="000C471B" w:rsidP="000C471B">
      <w:pPr>
        <w:jc w:val="center"/>
        <w:rPr>
          <w:sz w:val="32"/>
          <w:szCs w:val="32"/>
        </w:rPr>
      </w:pPr>
      <w:r w:rsidRPr="002C0553">
        <w:rPr>
          <w:sz w:val="32"/>
          <w:szCs w:val="32"/>
        </w:rPr>
        <w:t>ЧЕЛЯБИНСКОЙ ОБЛАСТИ</w:t>
      </w:r>
    </w:p>
    <w:p w:rsidR="000C471B" w:rsidRPr="002C0553" w:rsidRDefault="000C471B" w:rsidP="000C471B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0C471B" w:rsidRPr="002C0553" w:rsidRDefault="000C471B" w:rsidP="000C471B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2C0553">
        <w:rPr>
          <w:b/>
          <w:caps/>
          <w:sz w:val="32"/>
          <w:szCs w:val="32"/>
        </w:rPr>
        <w:t>ПОСТАНОВЛЕНИЕ</w:t>
      </w:r>
    </w:p>
    <w:p w:rsidR="000C471B" w:rsidRPr="002C0553" w:rsidRDefault="000C471B" w:rsidP="000C471B">
      <w:pPr>
        <w:tabs>
          <w:tab w:val="left" w:pos="6780"/>
        </w:tabs>
        <w:rPr>
          <w:b/>
          <w:caps/>
          <w:sz w:val="32"/>
          <w:szCs w:val="32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0C471B" w:rsidRPr="00132BE9" w:rsidTr="00CE5595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471B" w:rsidRDefault="000C471B" w:rsidP="00CE5595">
            <w:pPr>
              <w:jc w:val="center"/>
            </w:pPr>
          </w:p>
        </w:tc>
      </w:tr>
      <w:tr w:rsidR="000C471B" w:rsidRPr="00132BE9" w:rsidTr="00CE559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928" w:type="dxa"/>
          </w:tcPr>
          <w:p w:rsidR="000C471B" w:rsidRDefault="000C471B" w:rsidP="00CE5595">
            <w:r>
              <w:t>«</w:t>
            </w:r>
            <w:r w:rsidR="00573EEB">
              <w:t>15</w:t>
            </w:r>
            <w:r>
              <w:t>»</w:t>
            </w:r>
            <w:r w:rsidR="00573EEB">
              <w:t xml:space="preserve">   октября  </w:t>
            </w:r>
            <w:r>
              <w:t>2019 г. №</w:t>
            </w:r>
            <w:r w:rsidR="00573EEB">
              <w:t xml:space="preserve"> 360</w:t>
            </w:r>
          </w:p>
          <w:p w:rsidR="000C471B" w:rsidRDefault="000C471B" w:rsidP="00CE5595">
            <w:pPr>
              <w:jc w:val="center"/>
            </w:pPr>
            <w:r>
              <w:t>г. Карталы</w:t>
            </w:r>
          </w:p>
        </w:tc>
      </w:tr>
      <w:tr w:rsidR="000C471B" w:rsidRPr="00CF7F3A" w:rsidTr="00CE559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80"/>
        </w:trPr>
        <w:tc>
          <w:tcPr>
            <w:tcW w:w="4928" w:type="dxa"/>
          </w:tcPr>
          <w:p w:rsidR="000C471B" w:rsidRDefault="000C471B" w:rsidP="00CE5595"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573EEB" w:rsidRDefault="00573EEB" w:rsidP="00573EEB">
      <w:pPr>
        <w:ind w:right="-263"/>
        <w:jc w:val="center"/>
        <w:rPr>
          <w:sz w:val="28"/>
          <w:szCs w:val="28"/>
        </w:rPr>
      </w:pPr>
    </w:p>
    <w:p w:rsidR="00573EEB" w:rsidRDefault="00573EEB" w:rsidP="00573EEB">
      <w:pPr>
        <w:autoSpaceDE w:val="0"/>
        <w:ind w:right="5243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Карталинского городского поселения за 9 месяцев 2019 года</w:t>
      </w:r>
    </w:p>
    <w:p w:rsidR="00573EEB" w:rsidRDefault="00573EEB" w:rsidP="00573EEB">
      <w:pPr>
        <w:rPr>
          <w:sz w:val="28"/>
          <w:szCs w:val="28"/>
        </w:rPr>
      </w:pPr>
    </w:p>
    <w:p w:rsidR="00573EEB" w:rsidRDefault="00573EEB" w:rsidP="00573EE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44 Положения «О бюджетном процессе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городском поселении», утвержденного Решением Совета депутатов Карталинского городского поселения от 26.12.2014г. № 93,</w:t>
      </w:r>
    </w:p>
    <w:p w:rsidR="00573EEB" w:rsidRDefault="00573EEB" w:rsidP="0057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573EEB" w:rsidRDefault="00573EEB" w:rsidP="00573EEB">
      <w:pPr>
        <w:numPr>
          <w:ilvl w:val="2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Карталинского городского поселения за 9 месяцев 2019 года в соответствии с бюджетной классификацией Российской Федерации по доходам в сумме 60592,0 тыс. рублей, по расходам в сумме 62275,1 тыс. рублей с превышением расходов над доходами (дефицит) в сумме 1683,1 тыс. рублей со следующими показателями:</w:t>
      </w:r>
    </w:p>
    <w:p w:rsidR="00573EEB" w:rsidRDefault="00573EEB" w:rsidP="00573EEB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местного бюджета за 9 месяцев 2019 года согласно приложению 1 к настоящему постановлению;</w:t>
      </w:r>
    </w:p>
    <w:p w:rsidR="00573EEB" w:rsidRDefault="00573EEB" w:rsidP="00573EEB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местного бюджета по разделам и подразделам классификации расходов бюджета за 9 месяцев 2019 года согласно приложению 2 к настоящему постановлению;</w:t>
      </w:r>
    </w:p>
    <w:p w:rsidR="00573EEB" w:rsidRDefault="00573EEB" w:rsidP="00573EEB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по ведомственной структуре расходов местного бюджета за 9 месяцев 2019 года согласно приложению 3 к настоящему постановлению;</w:t>
      </w:r>
    </w:p>
    <w:p w:rsidR="00573EEB" w:rsidRDefault="00573EEB" w:rsidP="00573EEB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внутреннего финансирования дефицита местного бюджета за 9 месяцев 2019 года согласно приложению 4 к настоящему постановлению.</w:t>
      </w:r>
    </w:p>
    <w:p w:rsidR="00573EEB" w:rsidRDefault="00573EEB" w:rsidP="00573EEB">
      <w:pPr>
        <w:numPr>
          <w:ilvl w:val="2"/>
          <w:numId w:val="4"/>
        </w:numPr>
        <w:suppressAutoHyphens/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отчет об исполнении местного бюджета за 9 месяцев 2019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573EEB" w:rsidRDefault="00573EEB" w:rsidP="00573EEB">
      <w:pPr>
        <w:numPr>
          <w:ilvl w:val="2"/>
          <w:numId w:val="4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573EEB" w:rsidRDefault="00573EEB" w:rsidP="00573EEB">
      <w:pPr>
        <w:numPr>
          <w:ilvl w:val="2"/>
          <w:numId w:val="4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3EEB" w:rsidRDefault="00573EEB" w:rsidP="00573EEB">
      <w:pPr>
        <w:ind w:firstLine="717"/>
        <w:jc w:val="both"/>
        <w:rPr>
          <w:sz w:val="28"/>
          <w:szCs w:val="28"/>
        </w:rPr>
      </w:pPr>
    </w:p>
    <w:p w:rsidR="00573EEB" w:rsidRDefault="00573EEB" w:rsidP="00573EEB">
      <w:pPr>
        <w:ind w:firstLine="717"/>
        <w:jc w:val="both"/>
        <w:rPr>
          <w:sz w:val="28"/>
          <w:szCs w:val="28"/>
        </w:rPr>
      </w:pPr>
    </w:p>
    <w:p w:rsidR="00573EEB" w:rsidRDefault="00573EEB" w:rsidP="00573EEB">
      <w:pPr>
        <w:ind w:firstLine="717"/>
        <w:jc w:val="both"/>
        <w:rPr>
          <w:sz w:val="28"/>
          <w:szCs w:val="28"/>
        </w:rPr>
      </w:pPr>
    </w:p>
    <w:p w:rsidR="00573EEB" w:rsidRDefault="00573EEB" w:rsidP="00573EEB">
      <w:pPr>
        <w:ind w:firstLine="717"/>
        <w:jc w:val="both"/>
        <w:rPr>
          <w:sz w:val="28"/>
          <w:szCs w:val="28"/>
        </w:rPr>
      </w:pPr>
    </w:p>
    <w:p w:rsidR="00573EEB" w:rsidRDefault="00573EEB" w:rsidP="00573EEB">
      <w:pPr>
        <w:ind w:firstLine="717"/>
        <w:jc w:val="both"/>
        <w:rPr>
          <w:sz w:val="28"/>
          <w:szCs w:val="28"/>
        </w:rPr>
      </w:pPr>
    </w:p>
    <w:p w:rsidR="00573EEB" w:rsidRDefault="00573EEB" w:rsidP="00573EEB">
      <w:pPr>
        <w:ind w:firstLine="717"/>
        <w:jc w:val="both"/>
        <w:rPr>
          <w:color w:val="FF0000"/>
          <w:sz w:val="28"/>
          <w:szCs w:val="28"/>
        </w:rPr>
      </w:pPr>
    </w:p>
    <w:p w:rsidR="00573EEB" w:rsidRDefault="00573EEB" w:rsidP="00573EE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73EEB" w:rsidRDefault="00573EEB" w:rsidP="00573EEB">
      <w:r>
        <w:rPr>
          <w:sz w:val="28"/>
          <w:szCs w:val="28"/>
        </w:rPr>
        <w:t>главы Карталинского городского поселения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Е.В. Протасова          </w:t>
      </w:r>
    </w:p>
    <w:p w:rsidR="00573EEB" w:rsidRDefault="00573EEB" w:rsidP="00573EEB"/>
    <w:p w:rsidR="002C0553" w:rsidRPr="002C0553" w:rsidRDefault="002C0553" w:rsidP="000C471B">
      <w:pPr>
        <w:rPr>
          <w:color w:val="000000"/>
          <w:sz w:val="28"/>
          <w:szCs w:val="28"/>
        </w:rPr>
      </w:pPr>
    </w:p>
    <w:p w:rsidR="002C0553" w:rsidRPr="002C0553" w:rsidRDefault="002C0553" w:rsidP="000C471B">
      <w:pPr>
        <w:rPr>
          <w:color w:val="000000"/>
          <w:sz w:val="28"/>
          <w:szCs w:val="28"/>
        </w:rPr>
      </w:pPr>
    </w:p>
    <w:p w:rsidR="002C0553" w:rsidRPr="002C0553" w:rsidRDefault="002C0553" w:rsidP="000C471B">
      <w:pPr>
        <w:rPr>
          <w:color w:val="000000"/>
          <w:sz w:val="28"/>
          <w:szCs w:val="28"/>
        </w:rPr>
      </w:pPr>
    </w:p>
    <w:p w:rsidR="002C0553" w:rsidRPr="002C0553" w:rsidRDefault="002C0553" w:rsidP="000C471B">
      <w:pPr>
        <w:rPr>
          <w:color w:val="000000"/>
          <w:sz w:val="28"/>
          <w:szCs w:val="28"/>
        </w:rPr>
      </w:pPr>
    </w:p>
    <w:p w:rsidR="002C0553" w:rsidRPr="002C0553" w:rsidRDefault="002C0553" w:rsidP="000C471B">
      <w:pPr>
        <w:rPr>
          <w:color w:val="000000"/>
          <w:sz w:val="28"/>
          <w:szCs w:val="28"/>
        </w:rPr>
      </w:pPr>
    </w:p>
    <w:p w:rsidR="002C0553" w:rsidRPr="002C0553" w:rsidRDefault="002C0553" w:rsidP="000C471B">
      <w:pPr>
        <w:rPr>
          <w:color w:val="000000"/>
          <w:sz w:val="28"/>
          <w:szCs w:val="28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Default="002C0553" w:rsidP="000C471B">
      <w:pPr>
        <w:rPr>
          <w:color w:val="000000"/>
          <w:sz w:val="26"/>
          <w:szCs w:val="26"/>
        </w:rPr>
      </w:pPr>
    </w:p>
    <w:p w:rsidR="002C0553" w:rsidRPr="00F413AB" w:rsidRDefault="002C0553" w:rsidP="000C471B">
      <w:pPr>
        <w:rPr>
          <w:color w:val="000000"/>
          <w:sz w:val="26"/>
          <w:szCs w:val="26"/>
        </w:rPr>
      </w:pPr>
    </w:p>
    <w:p w:rsidR="00F413AB" w:rsidRDefault="00F413AB" w:rsidP="000C471B">
      <w:pPr>
        <w:rPr>
          <w:color w:val="000000"/>
          <w:sz w:val="28"/>
          <w:szCs w:val="28"/>
        </w:rPr>
      </w:pPr>
    </w:p>
    <w:p w:rsidR="00895E35" w:rsidRDefault="00895E35" w:rsidP="00895E35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95E35" w:rsidRDefault="00895E35" w:rsidP="00895E35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95E35" w:rsidRDefault="00895E35" w:rsidP="00895E35">
      <w:pPr>
        <w:pStyle w:val="Standard"/>
        <w:tabs>
          <w:tab w:val="left" w:pos="33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Карталинского городского поселения</w:t>
      </w:r>
    </w:p>
    <w:p w:rsidR="00895E35" w:rsidRDefault="00895E35" w:rsidP="00895E35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15.10.</w:t>
      </w:r>
      <w:r>
        <w:rPr>
          <w:sz w:val="26"/>
          <w:szCs w:val="26"/>
        </w:rPr>
        <w:t xml:space="preserve"> 2019 года № </w:t>
      </w:r>
      <w:r>
        <w:rPr>
          <w:sz w:val="26"/>
          <w:szCs w:val="26"/>
        </w:rPr>
        <w:t>360</w:t>
      </w:r>
    </w:p>
    <w:p w:rsidR="00895E35" w:rsidRDefault="00895E35" w:rsidP="00895E35">
      <w:pPr>
        <w:pStyle w:val="Standard"/>
        <w:jc w:val="center"/>
        <w:rPr>
          <w:sz w:val="26"/>
          <w:szCs w:val="26"/>
        </w:rPr>
      </w:pPr>
    </w:p>
    <w:p w:rsidR="00895E35" w:rsidRDefault="00895E35" w:rsidP="00895E3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местного бюджета за 9 месяцев 2019 года</w:t>
      </w:r>
    </w:p>
    <w:p w:rsidR="00895E35" w:rsidRDefault="00895E35" w:rsidP="00895E35">
      <w:pPr>
        <w:pStyle w:val="Standard"/>
        <w:widowControl/>
        <w:tabs>
          <w:tab w:val="left" w:pos="1032"/>
        </w:tabs>
        <w:suppressAutoHyphens w:val="0"/>
        <w:ind w:left="27"/>
        <w:jc w:val="right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3534"/>
        <w:gridCol w:w="4820"/>
        <w:gridCol w:w="1701"/>
      </w:tblGrid>
      <w:tr w:rsidR="00895E35" w:rsidRPr="00196880" w:rsidTr="005B225E">
        <w:trPr>
          <w:trHeight w:val="123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Код бюджетной классиф</w:t>
            </w:r>
            <w:r w:rsidRPr="00196880">
              <w:rPr>
                <w:sz w:val="28"/>
                <w:szCs w:val="28"/>
              </w:rPr>
              <w:t>и</w:t>
            </w:r>
            <w:r w:rsidRPr="00196880">
              <w:rPr>
                <w:sz w:val="28"/>
                <w:szCs w:val="28"/>
              </w:rPr>
              <w:t>кации Российской Федер</w:t>
            </w:r>
            <w:r w:rsidRPr="00196880">
              <w:rPr>
                <w:sz w:val="28"/>
                <w:szCs w:val="28"/>
              </w:rPr>
              <w:t>а</w:t>
            </w:r>
            <w:r w:rsidRPr="00196880">
              <w:rPr>
                <w:sz w:val="28"/>
                <w:szCs w:val="28"/>
              </w:rPr>
              <w:t>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Сумма</w:t>
            </w:r>
          </w:p>
        </w:tc>
      </w:tr>
      <w:tr w:rsidR="00895E35" w:rsidRPr="00196880" w:rsidTr="005B225E">
        <w:trPr>
          <w:trHeight w:val="37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color w:val="FF0000"/>
                <w:sz w:val="28"/>
                <w:szCs w:val="28"/>
              </w:rPr>
            </w:pPr>
            <w:r w:rsidRPr="0019688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60 592,0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45 726,5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27 729,1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27 729,1</w:t>
            </w:r>
          </w:p>
        </w:tc>
      </w:tr>
      <w:tr w:rsidR="00895E35" w:rsidRPr="00196880" w:rsidTr="005B225E">
        <w:trPr>
          <w:trHeight w:val="105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6 005,4</w:t>
            </w:r>
          </w:p>
        </w:tc>
      </w:tr>
      <w:tr w:rsidR="00895E35" w:rsidRPr="00196880" w:rsidTr="005B225E">
        <w:trPr>
          <w:trHeight w:val="117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6 005,4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346,5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346,5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7 393,5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1 376,6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6 016,9</w:t>
            </w:r>
          </w:p>
        </w:tc>
      </w:tr>
      <w:tr w:rsidR="00895E35" w:rsidRPr="00196880" w:rsidTr="005B225E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103,4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B77395" w:rsidRDefault="00895E35" w:rsidP="005B225E">
            <w:pPr>
              <w:jc w:val="both"/>
              <w:rPr>
                <w:sz w:val="28"/>
                <w:szCs w:val="28"/>
              </w:rPr>
            </w:pPr>
            <w:r w:rsidRPr="00B77395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103,4</w:t>
            </w:r>
          </w:p>
        </w:tc>
      </w:tr>
      <w:tr w:rsidR="00895E35" w:rsidRPr="00196880" w:rsidTr="005B225E">
        <w:trPr>
          <w:trHeight w:val="81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000 1 09 00000 00 0000 000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B77395" w:rsidRDefault="00895E35" w:rsidP="005B225E">
            <w:pPr>
              <w:jc w:val="both"/>
              <w:rPr>
                <w:sz w:val="28"/>
                <w:szCs w:val="28"/>
              </w:rPr>
            </w:pPr>
            <w:r w:rsidRPr="00B77395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0,1</w:t>
            </w:r>
          </w:p>
        </w:tc>
      </w:tr>
      <w:tr w:rsidR="00895E35" w:rsidRPr="00196880" w:rsidTr="005B225E">
        <w:trPr>
          <w:trHeight w:val="172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lastRenderedPageBreak/>
              <w:t>000 1 09 04053 13 00 110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B77395" w:rsidRDefault="00895E35" w:rsidP="005B225E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B77395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</w:t>
            </w:r>
            <w:r w:rsidRPr="00B77395">
              <w:rPr>
                <w:sz w:val="28"/>
                <w:szCs w:val="28"/>
              </w:rPr>
              <w:t>д</w:t>
            </w:r>
            <w:r w:rsidRPr="00B77395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0,1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3 015,4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E35" w:rsidRPr="00196880" w:rsidRDefault="00895E35" w:rsidP="005B225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E35" w:rsidRPr="00196880" w:rsidRDefault="00895E35" w:rsidP="005B22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E35" w:rsidRPr="00196880" w:rsidRDefault="00895E35" w:rsidP="005B225E">
            <w:pPr>
              <w:rPr>
                <w:sz w:val="28"/>
                <w:szCs w:val="28"/>
              </w:rPr>
            </w:pPr>
          </w:p>
        </w:tc>
      </w:tr>
      <w:tr w:rsidR="00895E35" w:rsidRPr="00196880" w:rsidTr="005B225E">
        <w:trPr>
          <w:trHeight w:val="322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E35" w:rsidRPr="00196880" w:rsidRDefault="00895E35" w:rsidP="005B225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E35" w:rsidRPr="00196880" w:rsidRDefault="00895E35" w:rsidP="005B22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E35" w:rsidRPr="00196880" w:rsidRDefault="00895E35" w:rsidP="005B225E">
            <w:pPr>
              <w:rPr>
                <w:sz w:val="28"/>
                <w:szCs w:val="28"/>
              </w:rPr>
            </w:pPr>
          </w:p>
        </w:tc>
      </w:tr>
      <w:tr w:rsidR="00895E35" w:rsidRPr="00196880" w:rsidTr="005B225E">
        <w:trPr>
          <w:trHeight w:val="288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000 1 11 05013 13 0000 120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1 515,1</w:t>
            </w:r>
          </w:p>
        </w:tc>
      </w:tr>
      <w:tr w:rsidR="00895E35" w:rsidRPr="00196880" w:rsidTr="005B225E">
        <w:trPr>
          <w:trHeight w:val="2496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000 1 11 05025 13 0000 120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proofErr w:type="gramStart"/>
            <w:r w:rsidRPr="0019688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613,0</w:t>
            </w:r>
          </w:p>
        </w:tc>
      </w:tr>
      <w:tr w:rsidR="00895E35" w:rsidRPr="00196880" w:rsidTr="005B225E">
        <w:trPr>
          <w:trHeight w:val="121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000 1 11 05075 13 0000 120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887,3</w:t>
            </w:r>
          </w:p>
        </w:tc>
      </w:tr>
      <w:tr w:rsidR="00895E35" w:rsidRPr="00196880" w:rsidTr="005B225E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16,5</w:t>
            </w:r>
          </w:p>
        </w:tc>
      </w:tr>
      <w:tr w:rsidR="00895E35" w:rsidRPr="00196880" w:rsidTr="005B225E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000 1 13 02995 13 0000 130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16,5</w:t>
            </w:r>
          </w:p>
        </w:tc>
      </w:tr>
      <w:tr w:rsidR="00895E35" w:rsidRPr="00196880" w:rsidTr="005B225E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1 089,8</w:t>
            </w:r>
          </w:p>
        </w:tc>
      </w:tr>
      <w:tr w:rsidR="00895E35" w:rsidRPr="00196880" w:rsidTr="005B225E">
        <w:trPr>
          <w:trHeight w:val="307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lastRenderedPageBreak/>
              <w:t>000 1 14 02053 13 0000 410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440,9</w:t>
            </w:r>
          </w:p>
        </w:tc>
      </w:tr>
      <w:tr w:rsidR="00895E35" w:rsidRPr="00196880" w:rsidTr="005B225E">
        <w:trPr>
          <w:trHeight w:val="157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000 1 14 06013 13 0000 430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648,9</w:t>
            </w:r>
          </w:p>
        </w:tc>
      </w:tr>
      <w:tr w:rsidR="00895E35" w:rsidRPr="00196880" w:rsidTr="005B225E">
        <w:trPr>
          <w:trHeight w:val="63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1,0</w:t>
            </w:r>
          </w:p>
        </w:tc>
      </w:tr>
      <w:tr w:rsidR="00895E35" w:rsidRPr="00196880" w:rsidTr="005B225E">
        <w:trPr>
          <w:trHeight w:val="1548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000 1 16 90050 13 0000 140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1,0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25,8</w:t>
            </w:r>
          </w:p>
        </w:tc>
      </w:tr>
      <w:tr w:rsidR="00895E35" w:rsidRPr="00196880" w:rsidTr="005B225E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196880">
              <w:rPr>
                <w:sz w:val="28"/>
                <w:szCs w:val="28"/>
              </w:rPr>
              <w:t xml:space="preserve"> 1 17 01050 13 0000 180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-0,9</w:t>
            </w:r>
          </w:p>
        </w:tc>
      </w:tr>
      <w:tr w:rsidR="00895E35" w:rsidRPr="00196880" w:rsidTr="005B225E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196880">
              <w:rPr>
                <w:sz w:val="28"/>
                <w:szCs w:val="28"/>
              </w:rPr>
              <w:t xml:space="preserve"> 1 17 05050 13 0000 180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5E35" w:rsidRPr="00196880" w:rsidRDefault="00895E35" w:rsidP="005B225E">
            <w:pPr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26,7</w:t>
            </w:r>
          </w:p>
        </w:tc>
      </w:tr>
      <w:tr w:rsidR="00895E35" w:rsidRPr="00196880" w:rsidTr="005B225E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14 865,5</w:t>
            </w:r>
          </w:p>
        </w:tc>
      </w:tr>
      <w:tr w:rsidR="00895E35" w:rsidRPr="00196880" w:rsidTr="005B225E">
        <w:trPr>
          <w:trHeight w:val="9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11 749,5</w:t>
            </w:r>
          </w:p>
        </w:tc>
      </w:tr>
      <w:tr w:rsidR="00895E35" w:rsidRPr="00196880" w:rsidTr="005B225E">
        <w:trPr>
          <w:trHeight w:val="9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000 2 02 15001 13 0000 150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9 359,8</w:t>
            </w:r>
          </w:p>
        </w:tc>
      </w:tr>
      <w:tr w:rsidR="00895E35" w:rsidRPr="00196880" w:rsidTr="005B225E">
        <w:trPr>
          <w:trHeight w:val="109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000 2 02 15002 13 0000 150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2 389,7</w:t>
            </w:r>
          </w:p>
        </w:tc>
      </w:tr>
      <w:tr w:rsidR="00895E35" w:rsidRPr="00196880" w:rsidTr="005B225E">
        <w:trPr>
          <w:trHeight w:val="181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lastRenderedPageBreak/>
              <w:t>000 2 18 60010 13 0000 150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both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196880" w:rsidRDefault="00895E35" w:rsidP="005B225E">
            <w:pPr>
              <w:jc w:val="center"/>
              <w:rPr>
                <w:sz w:val="28"/>
                <w:szCs w:val="28"/>
              </w:rPr>
            </w:pPr>
            <w:r w:rsidRPr="00196880">
              <w:rPr>
                <w:sz w:val="28"/>
                <w:szCs w:val="28"/>
              </w:rPr>
              <w:t>3 116,0</w:t>
            </w:r>
          </w:p>
        </w:tc>
      </w:tr>
    </w:tbl>
    <w:p w:rsidR="00895E35" w:rsidRDefault="00895E35" w:rsidP="00895E35">
      <w:pPr>
        <w:pStyle w:val="Standard"/>
        <w:rPr>
          <w:color w:val="FF0000"/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C471B" w:rsidRDefault="000C471B" w:rsidP="000C47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C03DF" w:rsidRDefault="003C03DF" w:rsidP="003C03DF">
      <w:pPr>
        <w:jc w:val="center"/>
        <w:rPr>
          <w:b/>
          <w:sz w:val="32"/>
          <w:szCs w:val="32"/>
        </w:rPr>
      </w:pPr>
    </w:p>
    <w:p w:rsidR="006A4934" w:rsidRDefault="006A4934" w:rsidP="003C03DF">
      <w:pPr>
        <w:jc w:val="center"/>
        <w:rPr>
          <w:b/>
          <w:sz w:val="32"/>
          <w:szCs w:val="32"/>
        </w:rPr>
      </w:pPr>
    </w:p>
    <w:p w:rsidR="006A4934" w:rsidRDefault="006A4934" w:rsidP="003C03DF">
      <w:pPr>
        <w:jc w:val="center"/>
        <w:rPr>
          <w:b/>
          <w:sz w:val="32"/>
          <w:szCs w:val="32"/>
        </w:rPr>
      </w:pPr>
    </w:p>
    <w:p w:rsidR="006A4934" w:rsidRDefault="006A4934" w:rsidP="003C03DF">
      <w:pPr>
        <w:jc w:val="center"/>
        <w:rPr>
          <w:b/>
          <w:sz w:val="32"/>
          <w:szCs w:val="32"/>
        </w:rPr>
      </w:pPr>
    </w:p>
    <w:p w:rsidR="006A4934" w:rsidRDefault="006A4934" w:rsidP="003C03DF">
      <w:pPr>
        <w:jc w:val="center"/>
        <w:rPr>
          <w:b/>
          <w:sz w:val="32"/>
          <w:szCs w:val="32"/>
        </w:rPr>
      </w:pPr>
    </w:p>
    <w:p w:rsidR="006A4934" w:rsidRDefault="006A4934" w:rsidP="003C03DF">
      <w:pPr>
        <w:jc w:val="center"/>
        <w:rPr>
          <w:b/>
          <w:sz w:val="32"/>
          <w:szCs w:val="32"/>
        </w:rPr>
      </w:pPr>
    </w:p>
    <w:p w:rsidR="006A4934" w:rsidRDefault="006A4934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895E3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95E35" w:rsidRDefault="00895E35" w:rsidP="00895E3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95E35" w:rsidRPr="006358C5" w:rsidRDefault="00895E35" w:rsidP="00895E35">
      <w:pPr>
        <w:pStyle w:val="Standard"/>
        <w:jc w:val="right"/>
        <w:rPr>
          <w:sz w:val="28"/>
          <w:szCs w:val="28"/>
        </w:rPr>
      </w:pPr>
      <w:r w:rsidRPr="006358C5">
        <w:rPr>
          <w:sz w:val="28"/>
          <w:szCs w:val="28"/>
        </w:rPr>
        <w:t>Карталинского городского поселения</w:t>
      </w:r>
    </w:p>
    <w:p w:rsidR="00895E35" w:rsidRPr="006358C5" w:rsidRDefault="00895E35" w:rsidP="00895E35">
      <w:pPr>
        <w:pStyle w:val="Standard"/>
        <w:jc w:val="right"/>
        <w:rPr>
          <w:sz w:val="28"/>
          <w:szCs w:val="28"/>
        </w:rPr>
      </w:pPr>
      <w:r w:rsidRPr="006358C5">
        <w:rPr>
          <w:sz w:val="28"/>
          <w:szCs w:val="28"/>
        </w:rPr>
        <w:t xml:space="preserve">от </w:t>
      </w:r>
      <w:r>
        <w:rPr>
          <w:sz w:val="28"/>
          <w:szCs w:val="28"/>
        </w:rPr>
        <w:t>15.10.</w:t>
      </w:r>
      <w:r w:rsidRPr="006358C5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360</w:t>
      </w:r>
    </w:p>
    <w:p w:rsidR="00895E35" w:rsidRPr="006358C5" w:rsidRDefault="00895E35" w:rsidP="00895E35">
      <w:pPr>
        <w:pStyle w:val="Standard"/>
        <w:jc w:val="center"/>
        <w:rPr>
          <w:b/>
          <w:sz w:val="28"/>
          <w:szCs w:val="28"/>
        </w:rPr>
      </w:pPr>
      <w:r w:rsidRPr="006358C5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 w:rsidRPr="006358C5">
        <w:rPr>
          <w:b/>
          <w:sz w:val="28"/>
          <w:szCs w:val="28"/>
        </w:rPr>
        <w:t>местного бюджета по разделам и подразделам классификации расходов бюджет</w:t>
      </w:r>
      <w:r>
        <w:rPr>
          <w:b/>
          <w:sz w:val="28"/>
          <w:szCs w:val="28"/>
        </w:rPr>
        <w:t>а</w:t>
      </w:r>
      <w:r w:rsidRPr="006358C5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9 месяцев</w:t>
      </w:r>
      <w:r w:rsidRPr="006358C5">
        <w:rPr>
          <w:b/>
          <w:sz w:val="28"/>
          <w:szCs w:val="28"/>
        </w:rPr>
        <w:t xml:space="preserve"> 2019 года</w:t>
      </w:r>
    </w:p>
    <w:p w:rsidR="00895E35" w:rsidRPr="006358C5" w:rsidRDefault="00895E35" w:rsidP="00895E35">
      <w:pPr>
        <w:pStyle w:val="Standard"/>
      </w:pPr>
    </w:p>
    <w:p w:rsidR="00895E35" w:rsidRPr="006358C5" w:rsidRDefault="00895E35" w:rsidP="00895E35">
      <w:pPr>
        <w:pStyle w:val="Standard"/>
        <w:jc w:val="right"/>
        <w:rPr>
          <w:sz w:val="28"/>
          <w:szCs w:val="28"/>
        </w:rPr>
      </w:pPr>
      <w:r w:rsidRPr="006358C5">
        <w:rPr>
          <w:sz w:val="28"/>
          <w:szCs w:val="28"/>
        </w:rPr>
        <w:t>тыс. руб.</w:t>
      </w:r>
    </w:p>
    <w:tbl>
      <w:tblPr>
        <w:tblW w:w="9700" w:type="dxa"/>
        <w:tblInd w:w="118" w:type="dxa"/>
        <w:tblLook w:val="04A0" w:firstRow="1" w:lastRow="0" w:firstColumn="1" w:lastColumn="0" w:noHBand="0" w:noVBand="1"/>
      </w:tblPr>
      <w:tblGrid>
        <w:gridCol w:w="5500"/>
        <w:gridCol w:w="998"/>
        <w:gridCol w:w="1430"/>
        <w:gridCol w:w="1772"/>
      </w:tblGrid>
      <w:tr w:rsidR="00895E35" w:rsidRPr="007E4500" w:rsidTr="005B225E">
        <w:trPr>
          <w:trHeight w:val="1500"/>
        </w:trPr>
        <w:tc>
          <w:tcPr>
            <w:tcW w:w="5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Код классифик</w:t>
            </w:r>
            <w:r w:rsidRPr="007E4500">
              <w:rPr>
                <w:sz w:val="28"/>
                <w:szCs w:val="28"/>
              </w:rPr>
              <w:t>а</w:t>
            </w:r>
            <w:r w:rsidRPr="007E4500">
              <w:rPr>
                <w:sz w:val="28"/>
                <w:szCs w:val="28"/>
              </w:rPr>
              <w:t>ции расходов бюджетов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Сумма</w:t>
            </w:r>
          </w:p>
        </w:tc>
      </w:tr>
      <w:tr w:rsidR="00895E35" w:rsidRPr="007E4500" w:rsidTr="005B225E">
        <w:trPr>
          <w:trHeight w:val="732"/>
        </w:trPr>
        <w:tc>
          <w:tcPr>
            <w:tcW w:w="5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E35" w:rsidRPr="007E4500" w:rsidRDefault="00895E35" w:rsidP="005B225E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раздел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подраздел</w:t>
            </w:r>
          </w:p>
        </w:tc>
        <w:tc>
          <w:tcPr>
            <w:tcW w:w="1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E35" w:rsidRPr="007E4500" w:rsidRDefault="00895E35" w:rsidP="005B225E">
            <w:pPr>
              <w:rPr>
                <w:sz w:val="28"/>
                <w:szCs w:val="28"/>
              </w:rPr>
            </w:pPr>
          </w:p>
        </w:tc>
      </w:tr>
      <w:tr w:rsidR="00895E35" w:rsidRPr="007E4500" w:rsidTr="005B225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62 275,1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10 354,9</w:t>
            </w:r>
          </w:p>
        </w:tc>
      </w:tr>
      <w:tr w:rsidR="00895E35" w:rsidRPr="007E4500" w:rsidTr="005B225E">
        <w:trPr>
          <w:trHeight w:val="121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02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1 242,7</w:t>
            </w:r>
          </w:p>
        </w:tc>
      </w:tr>
      <w:tr w:rsidR="00895E35" w:rsidRPr="007E4500" w:rsidTr="005B225E">
        <w:trPr>
          <w:trHeight w:val="1620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Функционирование законодательных (представительных) органов государстве</w:t>
            </w:r>
            <w:r w:rsidRPr="007E4500">
              <w:rPr>
                <w:sz w:val="28"/>
                <w:szCs w:val="28"/>
              </w:rPr>
              <w:t>н</w:t>
            </w:r>
            <w:r w:rsidRPr="007E4500">
              <w:rPr>
                <w:sz w:val="28"/>
                <w:szCs w:val="28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992,4</w:t>
            </w:r>
          </w:p>
        </w:tc>
      </w:tr>
      <w:tr w:rsidR="00895E35" w:rsidRPr="007E4500" w:rsidTr="005B225E">
        <w:trPr>
          <w:trHeight w:val="205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Функционирование Правительства Росси</w:t>
            </w:r>
            <w:r w:rsidRPr="007E4500">
              <w:rPr>
                <w:sz w:val="28"/>
                <w:szCs w:val="28"/>
              </w:rPr>
              <w:t>й</w:t>
            </w:r>
            <w:r w:rsidRPr="007E4500">
              <w:rPr>
                <w:sz w:val="28"/>
                <w:szCs w:val="2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7E4500">
              <w:rPr>
                <w:sz w:val="28"/>
                <w:szCs w:val="28"/>
              </w:rPr>
              <w:t>и</w:t>
            </w:r>
            <w:r w:rsidRPr="007E4500">
              <w:rPr>
                <w:sz w:val="28"/>
                <w:szCs w:val="28"/>
              </w:rPr>
              <w:t>страций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3 188,9</w:t>
            </w:r>
          </w:p>
        </w:tc>
      </w:tr>
      <w:tr w:rsidR="00895E35" w:rsidRPr="007E4500" w:rsidTr="005B225E">
        <w:trPr>
          <w:trHeight w:val="1620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7E4500">
              <w:rPr>
                <w:sz w:val="28"/>
                <w:szCs w:val="28"/>
              </w:rPr>
              <w:t>а</w:t>
            </w:r>
            <w:r w:rsidRPr="007E4500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06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655,5</w:t>
            </w:r>
          </w:p>
        </w:tc>
      </w:tr>
      <w:tr w:rsidR="00895E35" w:rsidRPr="007E4500" w:rsidTr="005B225E">
        <w:trPr>
          <w:trHeight w:val="58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13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4 275,4</w:t>
            </w:r>
          </w:p>
        </w:tc>
      </w:tr>
      <w:tr w:rsidR="00895E35" w:rsidRPr="007E4500" w:rsidTr="005B225E">
        <w:trPr>
          <w:trHeight w:val="792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7E4500">
              <w:rPr>
                <w:b/>
                <w:bCs/>
                <w:sz w:val="28"/>
                <w:szCs w:val="28"/>
              </w:rPr>
              <w:t>о</w:t>
            </w:r>
            <w:r w:rsidRPr="007E4500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339,2</w:t>
            </w:r>
          </w:p>
        </w:tc>
      </w:tr>
      <w:tr w:rsidR="00895E35" w:rsidRPr="007E4500" w:rsidTr="005B225E">
        <w:trPr>
          <w:trHeight w:val="1248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lastRenderedPageBreak/>
              <w:t>Защита населения и территории от чрезв</w:t>
            </w:r>
            <w:r w:rsidRPr="007E4500">
              <w:rPr>
                <w:sz w:val="28"/>
                <w:szCs w:val="28"/>
              </w:rPr>
              <w:t>ы</w:t>
            </w:r>
            <w:r w:rsidRPr="007E4500">
              <w:rPr>
                <w:sz w:val="28"/>
                <w:szCs w:val="28"/>
              </w:rPr>
              <w:t>чайных ситуаций природного и техноге</w:t>
            </w:r>
            <w:r w:rsidRPr="007E4500">
              <w:rPr>
                <w:sz w:val="28"/>
                <w:szCs w:val="28"/>
              </w:rPr>
              <w:t>н</w:t>
            </w:r>
            <w:r w:rsidRPr="007E4500">
              <w:rPr>
                <w:sz w:val="28"/>
                <w:szCs w:val="28"/>
              </w:rPr>
              <w:t>ного характера, гражданская оборона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09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339,2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10 350,9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10 335,9</w:t>
            </w:r>
          </w:p>
        </w:tc>
      </w:tr>
      <w:tr w:rsidR="00895E35" w:rsidRPr="007E4500" w:rsidTr="005B225E">
        <w:trPr>
          <w:trHeight w:val="900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15,0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22 041,4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01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57,5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02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5 246,0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15 557,0</w:t>
            </w:r>
          </w:p>
        </w:tc>
      </w:tr>
      <w:tr w:rsidR="00895E35" w:rsidRPr="007E4500" w:rsidTr="005B225E">
        <w:trPr>
          <w:trHeight w:val="810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05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05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1 180,9</w:t>
            </w:r>
          </w:p>
        </w:tc>
      </w:tr>
      <w:tr w:rsidR="00895E35" w:rsidRPr="007E4500" w:rsidTr="005B225E">
        <w:trPr>
          <w:trHeight w:val="810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280,0</w:t>
            </w:r>
          </w:p>
        </w:tc>
      </w:tr>
      <w:tr w:rsidR="00895E35" w:rsidRPr="007E4500" w:rsidTr="005B225E">
        <w:trPr>
          <w:trHeight w:val="810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07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07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280,0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16 916,0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Культура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08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01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15 280,0</w:t>
            </w:r>
          </w:p>
        </w:tc>
      </w:tr>
      <w:tr w:rsidR="00895E35" w:rsidRPr="007E4500" w:rsidTr="005B225E">
        <w:trPr>
          <w:trHeight w:val="97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Другие вопросы в области культуры, кин</w:t>
            </w:r>
            <w:r w:rsidRPr="007E4500">
              <w:rPr>
                <w:sz w:val="28"/>
                <w:szCs w:val="28"/>
              </w:rPr>
              <w:t>е</w:t>
            </w:r>
            <w:r w:rsidRPr="007E4500">
              <w:rPr>
                <w:sz w:val="28"/>
                <w:szCs w:val="28"/>
              </w:rPr>
              <w:t>матографии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08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1 636,0</w:t>
            </w:r>
          </w:p>
        </w:tc>
      </w:tr>
      <w:tr w:rsidR="00895E35" w:rsidRPr="007E4500" w:rsidTr="005B225E">
        <w:trPr>
          <w:trHeight w:val="97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782,3</w:t>
            </w:r>
          </w:p>
        </w:tc>
      </w:tr>
      <w:tr w:rsidR="00895E35" w:rsidRPr="007E4500" w:rsidTr="005B225E">
        <w:trPr>
          <w:trHeight w:val="97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10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492,3</w:t>
            </w:r>
          </w:p>
        </w:tc>
      </w:tr>
      <w:tr w:rsidR="00895E35" w:rsidRPr="007E4500" w:rsidTr="005B225E">
        <w:trPr>
          <w:trHeight w:val="97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Другие вопросы в области социальной п</w:t>
            </w:r>
            <w:r w:rsidRPr="007E4500">
              <w:rPr>
                <w:sz w:val="28"/>
                <w:szCs w:val="28"/>
              </w:rPr>
              <w:t>о</w:t>
            </w:r>
            <w:r w:rsidRPr="007E4500">
              <w:rPr>
                <w:sz w:val="28"/>
                <w:szCs w:val="28"/>
              </w:rPr>
              <w:t>литики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10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06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290,0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7E4500">
              <w:rPr>
                <w:b/>
                <w:bCs/>
                <w:sz w:val="28"/>
                <w:szCs w:val="28"/>
              </w:rPr>
              <w:t>1 210,4</w:t>
            </w:r>
          </w:p>
        </w:tc>
      </w:tr>
      <w:tr w:rsidR="00895E35" w:rsidRPr="007E4500" w:rsidTr="005B225E">
        <w:trPr>
          <w:trHeight w:val="525"/>
        </w:trPr>
        <w:tc>
          <w:tcPr>
            <w:tcW w:w="5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both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11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02</w:t>
            </w:r>
          </w:p>
        </w:tc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7E4500" w:rsidRDefault="00895E35" w:rsidP="005B225E">
            <w:pPr>
              <w:jc w:val="center"/>
              <w:rPr>
                <w:sz w:val="28"/>
                <w:szCs w:val="28"/>
              </w:rPr>
            </w:pPr>
            <w:r w:rsidRPr="007E4500">
              <w:rPr>
                <w:sz w:val="28"/>
                <w:szCs w:val="28"/>
              </w:rPr>
              <w:t>1 210,4</w:t>
            </w:r>
          </w:p>
        </w:tc>
      </w:tr>
    </w:tbl>
    <w:p w:rsidR="00895E35" w:rsidRPr="006358C5" w:rsidRDefault="00895E35" w:rsidP="00895E35">
      <w:pPr>
        <w:pStyle w:val="Standard"/>
        <w:rPr>
          <w:color w:val="FF0000"/>
          <w:sz w:val="28"/>
          <w:szCs w:val="28"/>
        </w:rPr>
      </w:pPr>
    </w:p>
    <w:p w:rsidR="00895E35" w:rsidRDefault="00895E35" w:rsidP="00895E35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Приложение 3</w:t>
      </w:r>
    </w:p>
    <w:p w:rsidR="00895E35" w:rsidRDefault="00895E35" w:rsidP="00895E35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895E35" w:rsidRDefault="00895E35" w:rsidP="00895E35">
      <w:pPr>
        <w:pStyle w:val="Standard"/>
        <w:jc w:val="right"/>
      </w:pPr>
      <w:r>
        <w:rPr>
          <w:rFonts w:cs="Times New Roman"/>
          <w:sz w:val="28"/>
          <w:szCs w:val="28"/>
        </w:rPr>
        <w:t>Карталинского городского поселения</w:t>
      </w:r>
    </w:p>
    <w:p w:rsidR="00895E35" w:rsidRDefault="00895E35" w:rsidP="00895E35">
      <w:pPr>
        <w:pStyle w:val="Standard"/>
        <w:jc w:val="right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15.10.</w:t>
      </w:r>
      <w:r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>360</w:t>
      </w:r>
    </w:p>
    <w:p w:rsidR="00895E35" w:rsidRDefault="00895E35" w:rsidP="00895E3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Расходы по ведомственной структуре расходов местного бюджета </w:t>
      </w:r>
    </w:p>
    <w:p w:rsidR="00895E35" w:rsidRDefault="00895E35" w:rsidP="00895E3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 9 месяцев 2019 года</w:t>
      </w:r>
    </w:p>
    <w:p w:rsidR="00895E35" w:rsidRPr="008779FC" w:rsidRDefault="00895E35" w:rsidP="00895E35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тыс. руб.</w:t>
      </w:r>
    </w:p>
    <w:tbl>
      <w:tblPr>
        <w:tblW w:w="9512" w:type="dxa"/>
        <w:tblInd w:w="118" w:type="dxa"/>
        <w:tblLook w:val="04A0" w:firstRow="1" w:lastRow="0" w:firstColumn="1" w:lastColumn="0" w:noHBand="0" w:noVBand="1"/>
      </w:tblPr>
      <w:tblGrid>
        <w:gridCol w:w="4243"/>
        <w:gridCol w:w="1451"/>
        <w:gridCol w:w="998"/>
        <w:gridCol w:w="1430"/>
        <w:gridCol w:w="1390"/>
      </w:tblGrid>
      <w:tr w:rsidR="00895E35" w:rsidRPr="00F76781" w:rsidTr="005B225E">
        <w:trPr>
          <w:trHeight w:val="750"/>
        </w:trPr>
        <w:tc>
          <w:tcPr>
            <w:tcW w:w="42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Наименование кода</w:t>
            </w:r>
          </w:p>
        </w:tc>
        <w:tc>
          <w:tcPr>
            <w:tcW w:w="3879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3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95E35" w:rsidRPr="00F76781" w:rsidTr="005B225E">
        <w:trPr>
          <w:trHeight w:val="732"/>
        </w:trPr>
        <w:tc>
          <w:tcPr>
            <w:tcW w:w="42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ведомство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95E35" w:rsidRPr="00F76781" w:rsidRDefault="00895E35" w:rsidP="005B225E">
            <w:pPr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 </w:t>
            </w:r>
          </w:p>
        </w:tc>
      </w:tr>
      <w:tr w:rsidR="00895E35" w:rsidRPr="00F76781" w:rsidTr="005B225E">
        <w:trPr>
          <w:trHeight w:val="360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78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62 275,10</w:t>
            </w:r>
          </w:p>
        </w:tc>
      </w:tr>
      <w:tr w:rsidR="00895E35" w:rsidRPr="00F76781" w:rsidTr="005B225E">
        <w:trPr>
          <w:trHeight w:val="94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781">
              <w:rPr>
                <w:b/>
                <w:bCs/>
                <w:color w:val="000000"/>
                <w:sz w:val="28"/>
                <w:szCs w:val="28"/>
              </w:rPr>
              <w:t>Администрация Карталинск</w:t>
            </w:r>
            <w:r w:rsidRPr="00F76781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F76781">
              <w:rPr>
                <w:b/>
                <w:bCs/>
                <w:color w:val="000000"/>
                <w:sz w:val="28"/>
                <w:szCs w:val="28"/>
              </w:rPr>
              <w:t>го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61 169,70</w:t>
            </w:r>
          </w:p>
        </w:tc>
      </w:tr>
      <w:tr w:rsidR="00895E35" w:rsidRPr="00F76781" w:rsidTr="005B225E">
        <w:trPr>
          <w:trHeight w:val="51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9 249,50</w:t>
            </w:r>
          </w:p>
        </w:tc>
      </w:tr>
      <w:tr w:rsidR="00895E35" w:rsidRPr="00F76781" w:rsidTr="005B225E">
        <w:trPr>
          <w:trHeight w:val="115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</w:t>
            </w:r>
            <w:r w:rsidRPr="00F76781">
              <w:rPr>
                <w:color w:val="000000"/>
                <w:sz w:val="28"/>
                <w:szCs w:val="28"/>
              </w:rPr>
              <w:t>и</w:t>
            </w:r>
            <w:r w:rsidRPr="00F76781">
              <w:rPr>
                <w:color w:val="000000"/>
                <w:sz w:val="28"/>
                <w:szCs w:val="28"/>
              </w:rPr>
              <w:t>ципального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1 242,70</w:t>
            </w:r>
          </w:p>
        </w:tc>
      </w:tr>
      <w:tr w:rsidR="00895E35" w:rsidRPr="00F76781" w:rsidTr="005B225E">
        <w:trPr>
          <w:trHeight w:val="169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Функционирование Правител</w:t>
            </w:r>
            <w:r w:rsidRPr="00F76781">
              <w:rPr>
                <w:color w:val="000000"/>
                <w:sz w:val="28"/>
                <w:szCs w:val="28"/>
              </w:rPr>
              <w:t>ь</w:t>
            </w:r>
            <w:r w:rsidRPr="00F76781">
              <w:rPr>
                <w:color w:val="000000"/>
                <w:sz w:val="28"/>
                <w:szCs w:val="28"/>
              </w:rPr>
              <w:t>ства Российской Федерации, высших исполнительных органов государственной власти субъе</w:t>
            </w:r>
            <w:r w:rsidRPr="00F76781">
              <w:rPr>
                <w:color w:val="000000"/>
                <w:sz w:val="28"/>
                <w:szCs w:val="28"/>
              </w:rPr>
              <w:t>к</w:t>
            </w:r>
            <w:r w:rsidRPr="00F76781">
              <w:rPr>
                <w:color w:val="000000"/>
                <w:sz w:val="28"/>
                <w:szCs w:val="28"/>
              </w:rPr>
              <w:t>тов Российской Федерации, местных администраций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3 188,90</w:t>
            </w:r>
          </w:p>
        </w:tc>
      </w:tr>
      <w:tr w:rsidR="00895E35" w:rsidRPr="00F76781" w:rsidTr="005B225E">
        <w:trPr>
          <w:trHeight w:val="115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</w:t>
            </w:r>
            <w:r w:rsidRPr="00F76781">
              <w:rPr>
                <w:color w:val="000000"/>
                <w:sz w:val="28"/>
                <w:szCs w:val="28"/>
              </w:rPr>
              <w:t>и</w:t>
            </w:r>
            <w:r w:rsidRPr="00F76781">
              <w:rPr>
                <w:color w:val="000000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655,50</w:t>
            </w:r>
          </w:p>
        </w:tc>
      </w:tr>
      <w:tr w:rsidR="00895E35" w:rsidRPr="00F76781" w:rsidTr="005B225E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4 162,40</w:t>
            </w:r>
          </w:p>
        </w:tc>
      </w:tr>
      <w:tr w:rsidR="00895E35" w:rsidRPr="00F76781" w:rsidTr="005B225E">
        <w:trPr>
          <w:trHeight w:val="972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F76781">
              <w:rPr>
                <w:color w:val="000000"/>
                <w:sz w:val="28"/>
                <w:szCs w:val="28"/>
              </w:rPr>
              <w:t>ь</w:t>
            </w:r>
            <w:r w:rsidRPr="00F76781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339,20</w:t>
            </w:r>
          </w:p>
        </w:tc>
      </w:tr>
      <w:tr w:rsidR="00895E35" w:rsidRPr="00F76781" w:rsidTr="005B225E">
        <w:trPr>
          <w:trHeight w:val="1296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</w:t>
            </w:r>
            <w:r w:rsidRPr="00F76781">
              <w:rPr>
                <w:color w:val="000000"/>
                <w:sz w:val="28"/>
                <w:szCs w:val="28"/>
              </w:rPr>
              <w:t>и</w:t>
            </w:r>
            <w:r w:rsidRPr="00F76781">
              <w:rPr>
                <w:color w:val="000000"/>
                <w:sz w:val="28"/>
                <w:szCs w:val="28"/>
              </w:rPr>
              <w:t>родного и техногенного характ</w:t>
            </w:r>
            <w:r w:rsidRPr="00F76781">
              <w:rPr>
                <w:color w:val="000000"/>
                <w:sz w:val="28"/>
                <w:szCs w:val="28"/>
              </w:rPr>
              <w:t>е</w:t>
            </w:r>
            <w:r w:rsidRPr="00F76781">
              <w:rPr>
                <w:color w:val="000000"/>
                <w:sz w:val="28"/>
                <w:szCs w:val="28"/>
              </w:rPr>
              <w:t>ра, гражданская оборона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339,20</w:t>
            </w:r>
          </w:p>
        </w:tc>
      </w:tr>
      <w:tr w:rsidR="00895E35" w:rsidRPr="00F76781" w:rsidTr="005B225E">
        <w:trPr>
          <w:trHeight w:val="559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10 350,90</w:t>
            </w:r>
          </w:p>
        </w:tc>
      </w:tr>
      <w:tr w:rsidR="00895E35" w:rsidRPr="00F76781" w:rsidTr="005B225E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10 335,90</w:t>
            </w:r>
          </w:p>
        </w:tc>
      </w:tr>
      <w:tr w:rsidR="00895E35" w:rsidRPr="00F76781" w:rsidTr="005B225E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Другие вопросы в области нац</w:t>
            </w:r>
            <w:r w:rsidRPr="00F76781">
              <w:rPr>
                <w:color w:val="000000"/>
                <w:sz w:val="28"/>
                <w:szCs w:val="28"/>
              </w:rPr>
              <w:t>и</w:t>
            </w:r>
            <w:r w:rsidRPr="00F76781">
              <w:rPr>
                <w:color w:val="000000"/>
                <w:sz w:val="28"/>
                <w:szCs w:val="28"/>
              </w:rPr>
              <w:t>ональной экономики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15,00</w:t>
            </w:r>
          </w:p>
        </w:tc>
      </w:tr>
      <w:tr w:rsidR="00895E35" w:rsidRPr="00F76781" w:rsidTr="005B225E">
        <w:trPr>
          <w:trHeight w:val="690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F76781">
              <w:rPr>
                <w:color w:val="000000"/>
                <w:sz w:val="28"/>
                <w:szCs w:val="28"/>
              </w:rPr>
              <w:t>й</w:t>
            </w:r>
            <w:r w:rsidRPr="00F76781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22 041,40</w:t>
            </w:r>
          </w:p>
        </w:tc>
      </w:tr>
      <w:tr w:rsidR="00895E35" w:rsidRPr="00F76781" w:rsidTr="005B225E">
        <w:trPr>
          <w:trHeight w:val="429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57,50</w:t>
            </w:r>
          </w:p>
        </w:tc>
      </w:tr>
      <w:tr w:rsidR="00895E35" w:rsidRPr="00F76781" w:rsidTr="005B225E">
        <w:trPr>
          <w:trHeight w:val="407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5 246,00</w:t>
            </w:r>
          </w:p>
        </w:tc>
      </w:tr>
      <w:tr w:rsidR="00895E35" w:rsidRPr="00F76781" w:rsidTr="005B225E">
        <w:trPr>
          <w:trHeight w:val="399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15 557,00</w:t>
            </w:r>
          </w:p>
        </w:tc>
      </w:tr>
      <w:tr w:rsidR="00895E35" w:rsidRPr="00F76781" w:rsidTr="005B225E">
        <w:trPr>
          <w:trHeight w:val="689"/>
        </w:trPr>
        <w:tc>
          <w:tcPr>
            <w:tcW w:w="424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F76781">
              <w:rPr>
                <w:color w:val="000000"/>
                <w:sz w:val="28"/>
                <w:szCs w:val="28"/>
              </w:rPr>
              <w:t>и</w:t>
            </w:r>
            <w:r w:rsidRPr="00F76781">
              <w:rPr>
                <w:color w:val="000000"/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05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1 180,90</w:t>
            </w:r>
          </w:p>
        </w:tc>
      </w:tr>
      <w:tr w:rsidR="00895E35" w:rsidRPr="00F76781" w:rsidTr="005B225E">
        <w:trPr>
          <w:trHeight w:val="439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07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280,00</w:t>
            </w:r>
          </w:p>
        </w:tc>
      </w:tr>
      <w:tr w:rsidR="00895E35" w:rsidRPr="00F76781" w:rsidTr="005B225E">
        <w:trPr>
          <w:trHeight w:val="403"/>
        </w:trPr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280,00</w:t>
            </w:r>
          </w:p>
        </w:tc>
      </w:tr>
      <w:tr w:rsidR="00895E35" w:rsidRPr="00F76781" w:rsidTr="005B225E">
        <w:trPr>
          <w:trHeight w:val="551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16 916,00</w:t>
            </w:r>
          </w:p>
        </w:tc>
      </w:tr>
      <w:tr w:rsidR="00895E35" w:rsidRPr="00F76781" w:rsidTr="005B225E">
        <w:trPr>
          <w:trHeight w:val="403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15 280,00</w:t>
            </w:r>
          </w:p>
        </w:tc>
      </w:tr>
      <w:tr w:rsidR="00895E35" w:rsidRPr="00F76781" w:rsidTr="005B225E">
        <w:trPr>
          <w:trHeight w:val="94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Другие вопросы в области кул</w:t>
            </w:r>
            <w:r w:rsidRPr="00F76781">
              <w:rPr>
                <w:color w:val="000000"/>
                <w:sz w:val="28"/>
                <w:szCs w:val="28"/>
              </w:rPr>
              <w:t>ь</w:t>
            </w:r>
            <w:r w:rsidRPr="00F76781">
              <w:rPr>
                <w:color w:val="000000"/>
                <w:sz w:val="28"/>
                <w:szCs w:val="28"/>
              </w:rPr>
              <w:t>туры, кинематографии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1 636,00</w:t>
            </w:r>
          </w:p>
        </w:tc>
      </w:tr>
      <w:tr w:rsidR="00895E35" w:rsidRPr="00F76781" w:rsidTr="005B225E">
        <w:trPr>
          <w:trHeight w:val="437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782,30</w:t>
            </w:r>
          </w:p>
        </w:tc>
      </w:tr>
      <w:tr w:rsidR="00895E35" w:rsidRPr="00F76781" w:rsidTr="005B225E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76781">
              <w:rPr>
                <w:color w:val="000000"/>
                <w:sz w:val="28"/>
                <w:szCs w:val="28"/>
              </w:rPr>
              <w:t>е</w:t>
            </w:r>
            <w:r w:rsidRPr="00F7678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492,30</w:t>
            </w:r>
          </w:p>
        </w:tc>
      </w:tr>
      <w:tr w:rsidR="00895E35" w:rsidRPr="00F76781" w:rsidTr="005B225E">
        <w:trPr>
          <w:trHeight w:val="70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Другие вопросы в области соц</w:t>
            </w:r>
            <w:r w:rsidRPr="00F76781">
              <w:rPr>
                <w:color w:val="000000"/>
                <w:sz w:val="28"/>
                <w:szCs w:val="28"/>
              </w:rPr>
              <w:t>и</w:t>
            </w:r>
            <w:r w:rsidRPr="00F76781">
              <w:rPr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290,00</w:t>
            </w:r>
          </w:p>
        </w:tc>
      </w:tr>
      <w:tr w:rsidR="00895E35" w:rsidRPr="00F76781" w:rsidTr="005B225E">
        <w:trPr>
          <w:trHeight w:val="52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1 210,40</w:t>
            </w:r>
          </w:p>
        </w:tc>
      </w:tr>
      <w:tr w:rsidR="00895E35" w:rsidRPr="00F76781" w:rsidTr="005B225E">
        <w:trPr>
          <w:trHeight w:val="507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both"/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1 210,40</w:t>
            </w:r>
          </w:p>
        </w:tc>
      </w:tr>
      <w:tr w:rsidR="00895E35" w:rsidRPr="00F76781" w:rsidTr="005B225E">
        <w:trPr>
          <w:trHeight w:val="945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781">
              <w:rPr>
                <w:b/>
                <w:bCs/>
                <w:color w:val="000000"/>
                <w:sz w:val="28"/>
                <w:szCs w:val="28"/>
              </w:rPr>
              <w:t>Совет депутатов Карталинск</w:t>
            </w:r>
            <w:r w:rsidRPr="00F76781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F76781">
              <w:rPr>
                <w:b/>
                <w:bCs/>
                <w:color w:val="000000"/>
                <w:sz w:val="28"/>
                <w:szCs w:val="28"/>
              </w:rPr>
              <w:t>го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81">
              <w:rPr>
                <w:b/>
                <w:bCs/>
                <w:sz w:val="28"/>
                <w:szCs w:val="28"/>
              </w:rPr>
              <w:t>1 105,40</w:t>
            </w:r>
          </w:p>
        </w:tc>
      </w:tr>
      <w:tr w:rsidR="00895E35" w:rsidRPr="00F76781" w:rsidTr="005B225E">
        <w:trPr>
          <w:trHeight w:val="569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00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1 105,40</w:t>
            </w:r>
          </w:p>
        </w:tc>
      </w:tr>
      <w:tr w:rsidR="00895E35" w:rsidRPr="00F76781" w:rsidTr="005B225E">
        <w:trPr>
          <w:trHeight w:val="1620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t>Функционирование законод</w:t>
            </w:r>
            <w:r w:rsidRPr="00F76781">
              <w:rPr>
                <w:color w:val="000000"/>
                <w:sz w:val="28"/>
                <w:szCs w:val="28"/>
              </w:rPr>
              <w:t>а</w:t>
            </w:r>
            <w:r w:rsidRPr="00F76781">
              <w:rPr>
                <w:color w:val="000000"/>
                <w:sz w:val="28"/>
                <w:szCs w:val="28"/>
              </w:rPr>
              <w:t>тельных (представительных) о</w:t>
            </w:r>
            <w:r w:rsidRPr="00F76781">
              <w:rPr>
                <w:color w:val="000000"/>
                <w:sz w:val="28"/>
                <w:szCs w:val="28"/>
              </w:rPr>
              <w:t>р</w:t>
            </w:r>
            <w:r w:rsidRPr="00F76781">
              <w:rPr>
                <w:color w:val="000000"/>
                <w:sz w:val="28"/>
                <w:szCs w:val="28"/>
              </w:rPr>
              <w:t>ганов государственной власти и представительных органов м</w:t>
            </w:r>
            <w:r w:rsidRPr="00F76781">
              <w:rPr>
                <w:color w:val="000000"/>
                <w:sz w:val="28"/>
                <w:szCs w:val="28"/>
              </w:rPr>
              <w:t>у</w:t>
            </w:r>
            <w:r w:rsidRPr="00F76781">
              <w:rPr>
                <w:color w:val="000000"/>
                <w:sz w:val="28"/>
                <w:szCs w:val="28"/>
              </w:rPr>
              <w:t>ниципальных образований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992,40</w:t>
            </w:r>
          </w:p>
        </w:tc>
      </w:tr>
      <w:tr w:rsidR="00895E35" w:rsidRPr="00F76781" w:rsidTr="005B225E">
        <w:trPr>
          <w:trHeight w:val="660"/>
        </w:trPr>
        <w:tc>
          <w:tcPr>
            <w:tcW w:w="424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rPr>
                <w:color w:val="000000"/>
                <w:sz w:val="28"/>
                <w:szCs w:val="28"/>
              </w:rPr>
            </w:pPr>
            <w:r w:rsidRPr="00F76781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13</w:t>
            </w:r>
          </w:p>
        </w:tc>
        <w:tc>
          <w:tcPr>
            <w:tcW w:w="1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95E35" w:rsidRPr="00F76781" w:rsidRDefault="00895E35" w:rsidP="005B225E">
            <w:pPr>
              <w:jc w:val="center"/>
              <w:rPr>
                <w:sz w:val="28"/>
                <w:szCs w:val="28"/>
              </w:rPr>
            </w:pPr>
            <w:r w:rsidRPr="00F76781">
              <w:rPr>
                <w:sz w:val="28"/>
                <w:szCs w:val="28"/>
              </w:rPr>
              <w:t>113,00</w:t>
            </w:r>
          </w:p>
        </w:tc>
      </w:tr>
    </w:tbl>
    <w:p w:rsidR="00895E35" w:rsidRDefault="00895E35" w:rsidP="00895E35">
      <w:pPr>
        <w:pStyle w:val="Standard"/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p w:rsidR="00895E35" w:rsidRDefault="00895E35" w:rsidP="00895E35">
      <w:pPr>
        <w:pStyle w:val="Standard"/>
        <w:jc w:val="right"/>
        <w:rPr>
          <w:szCs w:val="28"/>
        </w:rPr>
      </w:pPr>
    </w:p>
    <w:p w:rsidR="00895E35" w:rsidRDefault="00895E35" w:rsidP="00895E35">
      <w:pPr>
        <w:pStyle w:val="Standard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895E35" w:rsidRDefault="00895E35" w:rsidP="00895E35">
      <w:pPr>
        <w:pStyle w:val="Standard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95E35" w:rsidRDefault="00895E35" w:rsidP="00895E35">
      <w:pPr>
        <w:pStyle w:val="Standard"/>
        <w:jc w:val="right"/>
        <w:rPr>
          <w:szCs w:val="28"/>
        </w:rPr>
      </w:pPr>
      <w:r>
        <w:rPr>
          <w:szCs w:val="28"/>
        </w:rPr>
        <w:t>Карталинского городского поселения</w:t>
      </w:r>
    </w:p>
    <w:p w:rsidR="00895E35" w:rsidRDefault="00895E35" w:rsidP="00895E35">
      <w:pPr>
        <w:pStyle w:val="Standard"/>
        <w:jc w:val="right"/>
      </w:pPr>
      <w:r>
        <w:rPr>
          <w:szCs w:val="28"/>
        </w:rPr>
        <w:t xml:space="preserve">от </w:t>
      </w:r>
      <w:r>
        <w:rPr>
          <w:szCs w:val="28"/>
        </w:rPr>
        <w:t>15.10.</w:t>
      </w:r>
      <w:bookmarkStart w:id="0" w:name="_GoBack"/>
      <w:bookmarkEnd w:id="0"/>
      <w:r>
        <w:rPr>
          <w:szCs w:val="28"/>
        </w:rPr>
        <w:t xml:space="preserve">2019 года № </w:t>
      </w:r>
      <w:r>
        <w:rPr>
          <w:szCs w:val="28"/>
        </w:rPr>
        <w:t>360</w:t>
      </w:r>
    </w:p>
    <w:p w:rsidR="00895E35" w:rsidRDefault="00895E35" w:rsidP="00895E35">
      <w:pPr>
        <w:pStyle w:val="Standard"/>
        <w:jc w:val="center"/>
        <w:rPr>
          <w:b/>
          <w:szCs w:val="28"/>
        </w:rPr>
      </w:pPr>
    </w:p>
    <w:p w:rsidR="00895E35" w:rsidRDefault="00895E35" w:rsidP="00895E35">
      <w:pPr>
        <w:pStyle w:val="Standard"/>
        <w:jc w:val="center"/>
        <w:rPr>
          <w:b/>
          <w:szCs w:val="28"/>
        </w:rPr>
      </w:pPr>
    </w:p>
    <w:p w:rsidR="00895E35" w:rsidRDefault="00895E35" w:rsidP="00895E3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Источники внутреннего финансирования дефицита местного бюджета                  за 9 месяцев 2019 года</w:t>
      </w:r>
    </w:p>
    <w:p w:rsidR="00895E35" w:rsidRDefault="00895E35" w:rsidP="00895E35">
      <w:pPr>
        <w:pStyle w:val="Standard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394"/>
        <w:gridCol w:w="1271"/>
      </w:tblGrid>
      <w:tr w:rsidR="00895E35" w:rsidTr="005B225E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35" w:rsidRDefault="00895E35" w:rsidP="005B225E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35" w:rsidRDefault="00895E35" w:rsidP="005B225E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источника средств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35" w:rsidRDefault="00895E35" w:rsidP="005B225E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895E35" w:rsidTr="005B225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35" w:rsidRPr="0058030E" w:rsidRDefault="00895E35" w:rsidP="005B225E">
            <w:pPr>
              <w:pStyle w:val="Standard"/>
              <w:rPr>
                <w:szCs w:val="28"/>
              </w:rPr>
            </w:pPr>
            <w:r w:rsidRPr="0058030E">
              <w:rPr>
                <w:szCs w:val="28"/>
              </w:rPr>
              <w:t>667 01 05 02 01 13 0000 610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35" w:rsidRPr="0058030E" w:rsidRDefault="00895E35" w:rsidP="005B225E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35" w:rsidRPr="0058030E" w:rsidRDefault="00895E35" w:rsidP="005B225E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1683,1</w:t>
            </w:r>
          </w:p>
        </w:tc>
      </w:tr>
    </w:tbl>
    <w:p w:rsidR="00895E35" w:rsidRDefault="00895E35" w:rsidP="00895E35">
      <w:pPr>
        <w:pStyle w:val="Standard"/>
      </w:pPr>
    </w:p>
    <w:p w:rsidR="00895E35" w:rsidRDefault="00895E35" w:rsidP="003C03DF">
      <w:pPr>
        <w:jc w:val="center"/>
        <w:rPr>
          <w:b/>
          <w:sz w:val="32"/>
          <w:szCs w:val="32"/>
        </w:rPr>
      </w:pPr>
    </w:p>
    <w:sectPr w:rsidR="0089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BEC2023"/>
    <w:multiLevelType w:val="hybridMultilevel"/>
    <w:tmpl w:val="6A3AB49C"/>
    <w:lvl w:ilvl="0" w:tplc="369A42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CA"/>
    <w:rsid w:val="000B4DF4"/>
    <w:rsid w:val="000C471B"/>
    <w:rsid w:val="000D785B"/>
    <w:rsid w:val="001F50AB"/>
    <w:rsid w:val="002C0553"/>
    <w:rsid w:val="003C03DF"/>
    <w:rsid w:val="004478CA"/>
    <w:rsid w:val="00562DC6"/>
    <w:rsid w:val="00573EEB"/>
    <w:rsid w:val="005A7019"/>
    <w:rsid w:val="00611DCA"/>
    <w:rsid w:val="006A4934"/>
    <w:rsid w:val="0071447F"/>
    <w:rsid w:val="007666F1"/>
    <w:rsid w:val="008737EA"/>
    <w:rsid w:val="00895E35"/>
    <w:rsid w:val="00944918"/>
    <w:rsid w:val="009469E8"/>
    <w:rsid w:val="009950F2"/>
    <w:rsid w:val="00AC09E3"/>
    <w:rsid w:val="00B211C6"/>
    <w:rsid w:val="00B641CC"/>
    <w:rsid w:val="00F413AB"/>
    <w:rsid w:val="00F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71B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C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C47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C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019"/>
    <w:pPr>
      <w:ind w:left="720"/>
      <w:contextualSpacing/>
    </w:pPr>
  </w:style>
  <w:style w:type="paragraph" w:customStyle="1" w:styleId="a8">
    <w:name w:val="Стиль"/>
    <w:rsid w:val="002C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5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71B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C4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C47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C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019"/>
    <w:pPr>
      <w:ind w:left="720"/>
      <w:contextualSpacing/>
    </w:pPr>
  </w:style>
  <w:style w:type="paragraph" w:customStyle="1" w:styleId="a8">
    <w:name w:val="Стиль"/>
    <w:rsid w:val="002C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5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B162-9DCA-4370-97B8-D85E74FE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2019-10-18T11:22:00Z</cp:lastPrinted>
  <dcterms:created xsi:type="dcterms:W3CDTF">2019-10-18T11:24:00Z</dcterms:created>
  <dcterms:modified xsi:type="dcterms:W3CDTF">2019-10-21T02:32:00Z</dcterms:modified>
</cp:coreProperties>
</file>