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E" w:rsidRDefault="009D0B3E" w:rsidP="009D0B3E">
      <w:pPr>
        <w:ind w:right="-263"/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2DA934FB" wp14:editId="4F624525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E" w:rsidRDefault="009D0B3E" w:rsidP="009D0B3E">
      <w:pPr>
        <w:ind w:right="-263"/>
        <w:rPr>
          <w:sz w:val="32"/>
          <w:szCs w:val="32"/>
        </w:rPr>
      </w:pPr>
    </w:p>
    <w:p w:rsidR="009D0B3E" w:rsidRDefault="009D0B3E" w:rsidP="009D0B3E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D0B3E" w:rsidRDefault="009D0B3E" w:rsidP="009D0B3E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9D0B3E" w:rsidRDefault="009D0B3E" w:rsidP="009D0B3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1"/>
      </w:tblGrid>
      <w:tr w:rsidR="009D0B3E" w:rsidRPr="00322484" w:rsidTr="00AE2C16">
        <w:tc>
          <w:tcPr>
            <w:tcW w:w="1043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B3E" w:rsidRDefault="009D0B3E" w:rsidP="00AE2C16"/>
        </w:tc>
      </w:tr>
    </w:tbl>
    <w:p w:rsidR="009B5923" w:rsidRPr="003F1E49" w:rsidRDefault="009B5923" w:rsidP="009B5923">
      <w:pPr>
        <w:ind w:right="-263"/>
        <w:rPr>
          <w:sz w:val="26"/>
          <w:szCs w:val="26"/>
        </w:rPr>
      </w:pPr>
      <w:r w:rsidRPr="003F1E49">
        <w:rPr>
          <w:sz w:val="26"/>
          <w:szCs w:val="26"/>
        </w:rPr>
        <w:t>«</w:t>
      </w:r>
      <w:r w:rsidR="003F1E49" w:rsidRPr="003F1E49">
        <w:rPr>
          <w:sz w:val="26"/>
          <w:szCs w:val="26"/>
        </w:rPr>
        <w:t xml:space="preserve">  </w:t>
      </w:r>
      <w:r w:rsidR="00EE4670">
        <w:rPr>
          <w:sz w:val="26"/>
          <w:szCs w:val="26"/>
        </w:rPr>
        <w:t>23</w:t>
      </w:r>
      <w:r w:rsidRPr="003F1E49">
        <w:rPr>
          <w:sz w:val="26"/>
          <w:szCs w:val="26"/>
        </w:rPr>
        <w:t xml:space="preserve">» </w:t>
      </w:r>
      <w:r w:rsidR="00EE4670">
        <w:rPr>
          <w:sz w:val="26"/>
          <w:szCs w:val="26"/>
        </w:rPr>
        <w:t>апреля</w:t>
      </w:r>
      <w:r w:rsidR="003F1E49" w:rsidRPr="003F1E49">
        <w:rPr>
          <w:sz w:val="26"/>
          <w:szCs w:val="26"/>
        </w:rPr>
        <w:t xml:space="preserve">    2019г. № </w:t>
      </w:r>
      <w:r w:rsidR="00EE4670">
        <w:rPr>
          <w:sz w:val="26"/>
          <w:szCs w:val="26"/>
        </w:rPr>
        <w:t>148</w:t>
      </w:r>
    </w:p>
    <w:p w:rsidR="009B5923" w:rsidRDefault="009B5923" w:rsidP="009B5923">
      <w:pPr>
        <w:ind w:right="-263"/>
        <w:jc w:val="center"/>
        <w:rPr>
          <w:sz w:val="28"/>
          <w:szCs w:val="28"/>
        </w:rPr>
      </w:pPr>
    </w:p>
    <w:p w:rsidR="003F1E49" w:rsidRPr="003F1E49" w:rsidRDefault="003F1E49" w:rsidP="003F1E49">
      <w:pPr>
        <w:autoSpaceDE w:val="0"/>
        <w:ind w:right="5386"/>
      </w:pPr>
      <w:r w:rsidRPr="003F1E49">
        <w:t>Об утверждении отчета об исполнении бюджета Карталинского городского поселения за 1 квартал 2019 года</w:t>
      </w:r>
    </w:p>
    <w:p w:rsidR="003F1E49" w:rsidRPr="003F1E49" w:rsidRDefault="003F1E49" w:rsidP="003F1E49">
      <w:pPr>
        <w:autoSpaceDE w:val="0"/>
        <w:ind w:firstLine="709"/>
        <w:jc w:val="both"/>
        <w:rPr>
          <w:sz w:val="26"/>
          <w:szCs w:val="26"/>
        </w:rPr>
      </w:pPr>
      <w:r w:rsidRPr="003F1E49">
        <w:rPr>
          <w:sz w:val="26"/>
          <w:szCs w:val="26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26.12.2014г. № 93,</w:t>
      </w:r>
    </w:p>
    <w:p w:rsidR="003F1E49" w:rsidRPr="003F1E49" w:rsidRDefault="003F1E49" w:rsidP="003F1E49">
      <w:pPr>
        <w:ind w:firstLine="709"/>
        <w:jc w:val="both"/>
        <w:rPr>
          <w:sz w:val="26"/>
          <w:szCs w:val="26"/>
        </w:rPr>
      </w:pPr>
      <w:r w:rsidRPr="003F1E49">
        <w:rPr>
          <w:sz w:val="26"/>
          <w:szCs w:val="26"/>
        </w:rPr>
        <w:t>администрация Карталинского городского поселения ПОСТАНОВЛЯЕТ:</w:t>
      </w:r>
    </w:p>
    <w:p w:rsidR="003F1E49" w:rsidRPr="003F1E49" w:rsidRDefault="003F1E49" w:rsidP="003F1E49">
      <w:pPr>
        <w:numPr>
          <w:ilvl w:val="2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3F1E49">
        <w:rPr>
          <w:sz w:val="26"/>
          <w:szCs w:val="26"/>
        </w:rPr>
        <w:t>Утвердить отчет об исполнении бюджета Карталинского городского поселения за 1 квартал 2019 года в соответствии с бюджетной классификацией Российской Федерации по доходам в сумме 18690,7 тыс. рублей, по расходам в сумме 16650,0 тыс. рублей с превышением доходов над расходами (профицит) в сумме 2040,7 тыс. рублей со следующими показателями:</w:t>
      </w:r>
    </w:p>
    <w:p w:rsidR="003F1E49" w:rsidRPr="003F1E49" w:rsidRDefault="003F1E49" w:rsidP="003F1E49">
      <w:pPr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3F1E49">
        <w:rPr>
          <w:sz w:val="26"/>
          <w:szCs w:val="26"/>
        </w:rPr>
        <w:t>по доходам местного бюджета за 1 квартал 2019 года согласно приложению 1 к настоящему постановлению;</w:t>
      </w:r>
    </w:p>
    <w:p w:rsidR="003F1E49" w:rsidRPr="003F1E49" w:rsidRDefault="003F1E49" w:rsidP="003F1E49">
      <w:pPr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3F1E49">
        <w:rPr>
          <w:sz w:val="26"/>
          <w:szCs w:val="26"/>
        </w:rPr>
        <w:t>по расходам местного бюджета по разделам и подразделам классификации расходов бюджета за 1 квартал 2019 года согласно приложению 2 к настоящему постановлению;</w:t>
      </w:r>
    </w:p>
    <w:p w:rsidR="003F1E49" w:rsidRPr="003F1E49" w:rsidRDefault="003F1E49" w:rsidP="003F1E49">
      <w:pPr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3F1E49">
        <w:rPr>
          <w:sz w:val="26"/>
          <w:szCs w:val="26"/>
        </w:rPr>
        <w:t>по расходам по ведомственной структуре расходов местного бюджета за 1 квартал 2019 года согласно приложению 3 к настоящему постановлению;</w:t>
      </w:r>
    </w:p>
    <w:p w:rsidR="003F1E49" w:rsidRPr="003F1E49" w:rsidRDefault="003F1E49" w:rsidP="003F1E49">
      <w:pPr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3F1E49">
        <w:rPr>
          <w:sz w:val="26"/>
          <w:szCs w:val="26"/>
        </w:rPr>
        <w:t>по источникам внутреннего финансирования дефицита местного бюджета за 1 квартал 2019 года согласно приложению 4 к настоящему постановлению.</w:t>
      </w:r>
    </w:p>
    <w:p w:rsidR="003F1E49" w:rsidRPr="003F1E49" w:rsidRDefault="003F1E49" w:rsidP="003F1E49">
      <w:pPr>
        <w:numPr>
          <w:ilvl w:val="2"/>
          <w:numId w:val="4"/>
        </w:numPr>
        <w:suppressAutoHyphens/>
        <w:ind w:left="0" w:firstLine="717"/>
        <w:jc w:val="both"/>
        <w:rPr>
          <w:sz w:val="26"/>
          <w:szCs w:val="26"/>
        </w:rPr>
      </w:pPr>
      <w:r w:rsidRPr="003F1E49">
        <w:rPr>
          <w:sz w:val="26"/>
          <w:szCs w:val="26"/>
        </w:rPr>
        <w:t>Направить отчет об исполнении местного бюджета за 1 квартал 2019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3F1E49" w:rsidRPr="003F1E49" w:rsidRDefault="003F1E49" w:rsidP="003F1E49">
      <w:pPr>
        <w:numPr>
          <w:ilvl w:val="2"/>
          <w:numId w:val="4"/>
        </w:numPr>
        <w:suppressAutoHyphens/>
        <w:ind w:left="0" w:firstLine="717"/>
        <w:jc w:val="both"/>
        <w:rPr>
          <w:sz w:val="26"/>
          <w:szCs w:val="26"/>
        </w:rPr>
      </w:pPr>
      <w:proofErr w:type="gramStart"/>
      <w:r w:rsidRPr="003F1E49">
        <w:rPr>
          <w:sz w:val="26"/>
          <w:szCs w:val="26"/>
        </w:rPr>
        <w:t>Разместить</w:t>
      </w:r>
      <w:proofErr w:type="gramEnd"/>
      <w:r w:rsidRPr="003F1E49">
        <w:rPr>
          <w:sz w:val="26"/>
          <w:szCs w:val="26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3F1E49" w:rsidRDefault="003F1E49" w:rsidP="003F1E49">
      <w:pPr>
        <w:numPr>
          <w:ilvl w:val="2"/>
          <w:numId w:val="4"/>
        </w:numPr>
        <w:suppressAutoHyphens/>
        <w:ind w:left="0" w:firstLine="717"/>
        <w:jc w:val="both"/>
        <w:rPr>
          <w:sz w:val="26"/>
          <w:szCs w:val="26"/>
        </w:rPr>
      </w:pPr>
      <w:proofErr w:type="gramStart"/>
      <w:r w:rsidRPr="003F1E49">
        <w:rPr>
          <w:sz w:val="26"/>
          <w:szCs w:val="26"/>
        </w:rPr>
        <w:t>Контроль за</w:t>
      </w:r>
      <w:proofErr w:type="gramEnd"/>
      <w:r w:rsidRPr="003F1E4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E49" w:rsidRPr="003F1E49" w:rsidRDefault="003F1E49" w:rsidP="003F1E49">
      <w:pPr>
        <w:suppressAutoHyphens/>
        <w:ind w:left="717"/>
        <w:jc w:val="both"/>
        <w:rPr>
          <w:sz w:val="26"/>
          <w:szCs w:val="26"/>
        </w:rPr>
      </w:pPr>
    </w:p>
    <w:p w:rsidR="003F1E49" w:rsidRPr="003F1E49" w:rsidRDefault="003F1E49" w:rsidP="003F1E49">
      <w:pPr>
        <w:rPr>
          <w:sz w:val="26"/>
          <w:szCs w:val="26"/>
        </w:rPr>
      </w:pPr>
      <w:r w:rsidRPr="003F1E49">
        <w:rPr>
          <w:sz w:val="26"/>
          <w:szCs w:val="26"/>
        </w:rPr>
        <w:t>Глава Карталинского</w:t>
      </w:r>
    </w:p>
    <w:p w:rsidR="003F1E49" w:rsidRPr="003F1E49" w:rsidRDefault="003F1E49" w:rsidP="003F1E49">
      <w:pPr>
        <w:rPr>
          <w:sz w:val="26"/>
          <w:szCs w:val="26"/>
        </w:rPr>
      </w:pPr>
      <w:r w:rsidRPr="003F1E49">
        <w:rPr>
          <w:sz w:val="26"/>
          <w:szCs w:val="26"/>
        </w:rPr>
        <w:t>городского поселения</w:t>
      </w:r>
      <w:r w:rsidRPr="003F1E49">
        <w:rPr>
          <w:sz w:val="26"/>
          <w:szCs w:val="26"/>
        </w:rPr>
        <w:tab/>
      </w:r>
      <w:r w:rsidRPr="003F1E49">
        <w:rPr>
          <w:sz w:val="26"/>
          <w:szCs w:val="26"/>
        </w:rPr>
        <w:tab/>
        <w:t xml:space="preserve">                </w:t>
      </w:r>
      <w:r w:rsidRPr="003F1E49">
        <w:rPr>
          <w:sz w:val="26"/>
          <w:szCs w:val="26"/>
        </w:rPr>
        <w:tab/>
        <w:t xml:space="preserve">                                     О.В. Германов            </w:t>
      </w:r>
    </w:p>
    <w:p w:rsidR="00DC250F" w:rsidRDefault="00DC250F" w:rsidP="009B5923">
      <w:pPr>
        <w:rPr>
          <w:sz w:val="28"/>
          <w:szCs w:val="28"/>
        </w:rPr>
      </w:pPr>
    </w:p>
    <w:p w:rsidR="00284360" w:rsidRDefault="00284360" w:rsidP="00284360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84360" w:rsidRDefault="00284360" w:rsidP="00284360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84360" w:rsidRDefault="00284360" w:rsidP="00284360">
      <w:pPr>
        <w:pStyle w:val="Standard"/>
        <w:tabs>
          <w:tab w:val="left" w:pos="33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Карталинского городского поселения</w:t>
      </w:r>
    </w:p>
    <w:p w:rsidR="00284360" w:rsidRDefault="00284360" w:rsidP="00284360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от 23.04 2019 года № 148</w:t>
      </w:r>
    </w:p>
    <w:p w:rsidR="00284360" w:rsidRDefault="00284360" w:rsidP="00284360">
      <w:pPr>
        <w:pStyle w:val="Standard"/>
        <w:jc w:val="center"/>
        <w:rPr>
          <w:sz w:val="26"/>
          <w:szCs w:val="26"/>
        </w:rPr>
      </w:pPr>
    </w:p>
    <w:p w:rsidR="00284360" w:rsidRDefault="00284360" w:rsidP="002843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Карталинского городского поселения</w:t>
      </w:r>
    </w:p>
    <w:p w:rsidR="00284360" w:rsidRDefault="00284360" w:rsidP="002843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2019 года</w:t>
      </w:r>
    </w:p>
    <w:p w:rsidR="00284360" w:rsidRDefault="00284360" w:rsidP="00284360">
      <w:pPr>
        <w:pStyle w:val="Standard"/>
        <w:widowControl/>
        <w:tabs>
          <w:tab w:val="left" w:pos="1032"/>
        </w:tabs>
        <w:suppressAutoHyphens w:val="0"/>
        <w:ind w:left="27"/>
        <w:jc w:val="right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3534"/>
        <w:gridCol w:w="5103"/>
        <w:gridCol w:w="1418"/>
      </w:tblGrid>
      <w:tr w:rsidR="00284360" w:rsidTr="00284360">
        <w:trPr>
          <w:trHeight w:val="123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84360" w:rsidTr="0028436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18 690,70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14 755,80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9 207,70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9 207,70</w:t>
            </w:r>
          </w:p>
        </w:tc>
      </w:tr>
      <w:tr w:rsidR="00284360" w:rsidTr="00284360">
        <w:trPr>
          <w:trHeight w:val="105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1 956,50</w:t>
            </w:r>
          </w:p>
        </w:tc>
      </w:tr>
      <w:tr w:rsidR="00284360" w:rsidTr="00284360">
        <w:trPr>
          <w:trHeight w:val="117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1 956,50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2 984,40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387,50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2 596,90</w:t>
            </w:r>
          </w:p>
        </w:tc>
      </w:tr>
      <w:tr w:rsidR="00284360" w:rsidTr="00284360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20,40</w:t>
            </w:r>
          </w:p>
        </w:tc>
      </w:tr>
      <w:tr w:rsidR="00284360" w:rsidTr="00284360">
        <w:trPr>
          <w:trHeight w:val="81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000 1 09 00000 00 0000 000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284360" w:rsidTr="00284360">
        <w:trPr>
          <w:trHeight w:val="172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000 1 09 04053 13 2100 110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243,70</w:t>
            </w:r>
          </w:p>
        </w:tc>
      </w:tr>
      <w:tr w:rsidR="00284360" w:rsidTr="0028436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rPr>
                <w:sz w:val="28"/>
                <w:szCs w:val="28"/>
              </w:rPr>
            </w:pPr>
          </w:p>
        </w:tc>
      </w:tr>
      <w:tr w:rsidR="00284360" w:rsidTr="0028436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rPr>
                <w:sz w:val="28"/>
                <w:szCs w:val="28"/>
              </w:rPr>
            </w:pPr>
          </w:p>
        </w:tc>
      </w:tr>
      <w:tr w:rsidR="00284360" w:rsidTr="00284360">
        <w:trPr>
          <w:trHeight w:val="288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000 1 11 05013 13 0000 120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135,00</w:t>
            </w:r>
          </w:p>
        </w:tc>
      </w:tr>
      <w:tr w:rsidR="00284360" w:rsidTr="00284360">
        <w:trPr>
          <w:trHeight w:val="12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000 1 11 05075 13 0000 120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108,70</w:t>
            </w:r>
          </w:p>
        </w:tc>
      </w:tr>
      <w:tr w:rsidR="00284360" w:rsidTr="00284360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284360" w:rsidTr="00284360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000 1 13 02995 13 0000 130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284360" w:rsidTr="00284360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130,60</w:t>
            </w:r>
          </w:p>
        </w:tc>
      </w:tr>
      <w:tr w:rsidR="00284360" w:rsidTr="00284360">
        <w:trPr>
          <w:trHeight w:val="157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000 1 14 06013 13 0000 430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130,60</w:t>
            </w:r>
          </w:p>
        </w:tc>
      </w:tr>
      <w:tr w:rsidR="00284360" w:rsidTr="00284360">
        <w:trPr>
          <w:trHeight w:val="63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284360" w:rsidTr="00284360">
        <w:trPr>
          <w:trHeight w:val="349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000 1 16 33050 13 6000 140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-0,90</w:t>
            </w:r>
          </w:p>
        </w:tc>
      </w:tr>
      <w:tr w:rsidR="00284360" w:rsidTr="00284360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667 1 17 01050 13 0000 180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-0,90</w:t>
            </w:r>
          </w:p>
        </w:tc>
      </w:tr>
      <w:tr w:rsidR="00284360" w:rsidTr="0028436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3 934,90</w:t>
            </w:r>
          </w:p>
        </w:tc>
      </w:tr>
      <w:tr w:rsidR="00284360" w:rsidTr="00284360">
        <w:trPr>
          <w:trHeight w:val="9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827,60</w:t>
            </w:r>
          </w:p>
        </w:tc>
      </w:tr>
      <w:tr w:rsidR="00284360" w:rsidTr="00284360">
        <w:trPr>
          <w:trHeight w:val="9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000 2 02 15001 13 0000 150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693,30</w:t>
            </w:r>
          </w:p>
        </w:tc>
      </w:tr>
      <w:tr w:rsidR="00284360" w:rsidTr="00284360">
        <w:trPr>
          <w:trHeight w:val="11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134,30</w:t>
            </w:r>
          </w:p>
        </w:tc>
      </w:tr>
      <w:tr w:rsidR="00284360" w:rsidTr="00284360">
        <w:trPr>
          <w:trHeight w:val="189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000 2 18 60010 13 0000 150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4360" w:rsidRDefault="00284360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360" w:rsidRDefault="0028436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3 107,30</w:t>
            </w:r>
          </w:p>
        </w:tc>
      </w:tr>
    </w:tbl>
    <w:p w:rsidR="00284360" w:rsidRDefault="00284360" w:rsidP="00284360">
      <w:pPr>
        <w:pStyle w:val="Standard"/>
        <w:rPr>
          <w:color w:val="FF0000"/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28436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84360" w:rsidRDefault="00284360" w:rsidP="0028436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84360" w:rsidRDefault="00284360" w:rsidP="0028436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284360" w:rsidRDefault="00284360" w:rsidP="0028436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от 23 апреля  2019 года № 148</w:t>
      </w:r>
    </w:p>
    <w:p w:rsidR="00284360" w:rsidRDefault="00284360" w:rsidP="002843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284360" w:rsidRDefault="00284360" w:rsidP="002843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бюджета по разделам и подразделам классификации расходов бюджетов за 1 квартал 2019 года</w:t>
      </w:r>
    </w:p>
    <w:p w:rsidR="00284360" w:rsidRDefault="00284360" w:rsidP="00284360">
      <w:pPr>
        <w:pStyle w:val="Standard"/>
      </w:pPr>
    </w:p>
    <w:p w:rsidR="00284360" w:rsidRDefault="00284360" w:rsidP="0028436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9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1340"/>
        <w:gridCol w:w="1430"/>
        <w:gridCol w:w="14"/>
        <w:gridCol w:w="1620"/>
        <w:gridCol w:w="14"/>
      </w:tblGrid>
      <w:tr w:rsidR="00284360" w:rsidRPr="001F060B" w:rsidTr="0020073E">
        <w:trPr>
          <w:trHeight w:val="1500"/>
        </w:trPr>
        <w:tc>
          <w:tcPr>
            <w:tcW w:w="5519" w:type="dxa"/>
            <w:vMerge w:val="restart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Сумма</w:t>
            </w:r>
          </w:p>
        </w:tc>
      </w:tr>
      <w:tr w:rsidR="00284360" w:rsidRPr="001F060B" w:rsidTr="0020073E">
        <w:trPr>
          <w:gridAfter w:val="1"/>
          <w:wAfter w:w="14" w:type="dxa"/>
          <w:trHeight w:val="765"/>
        </w:trPr>
        <w:tc>
          <w:tcPr>
            <w:tcW w:w="5519" w:type="dxa"/>
            <w:vMerge/>
            <w:vAlign w:val="center"/>
            <w:hideMark/>
          </w:tcPr>
          <w:p w:rsidR="00284360" w:rsidRPr="001F060B" w:rsidRDefault="00284360" w:rsidP="0020073E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ind w:left="-42" w:firstLine="42"/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раздел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подраздел</w:t>
            </w:r>
          </w:p>
        </w:tc>
        <w:tc>
          <w:tcPr>
            <w:tcW w:w="1634" w:type="dxa"/>
            <w:gridSpan w:val="2"/>
            <w:vAlign w:val="center"/>
            <w:hideMark/>
          </w:tcPr>
          <w:p w:rsidR="00284360" w:rsidRPr="001F060B" w:rsidRDefault="00284360" w:rsidP="0020073E">
            <w:pPr>
              <w:rPr>
                <w:sz w:val="28"/>
                <w:szCs w:val="28"/>
              </w:rPr>
            </w:pPr>
          </w:p>
        </w:tc>
      </w:tr>
      <w:tr w:rsidR="00284360" w:rsidRPr="001F060B" w:rsidTr="0020073E">
        <w:trPr>
          <w:gridAfter w:val="1"/>
          <w:wAfter w:w="14" w:type="dxa"/>
          <w:trHeight w:val="529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16 650,00</w:t>
            </w:r>
          </w:p>
        </w:tc>
      </w:tr>
      <w:tr w:rsidR="00284360" w:rsidRPr="001F060B" w:rsidTr="0020073E">
        <w:trPr>
          <w:gridAfter w:val="1"/>
          <w:wAfter w:w="14" w:type="dxa"/>
          <w:trHeight w:val="690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2 209,40</w:t>
            </w:r>
          </w:p>
        </w:tc>
      </w:tr>
      <w:tr w:rsidR="00284360" w:rsidRPr="001F060B" w:rsidTr="0020073E">
        <w:trPr>
          <w:gridAfter w:val="1"/>
          <w:wAfter w:w="14" w:type="dxa"/>
          <w:trHeight w:val="121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02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337,40</w:t>
            </w:r>
          </w:p>
        </w:tc>
      </w:tr>
      <w:tr w:rsidR="00284360" w:rsidRPr="001F060B" w:rsidTr="0020073E">
        <w:trPr>
          <w:gridAfter w:val="1"/>
          <w:wAfter w:w="14" w:type="dxa"/>
          <w:trHeight w:val="1620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Функционирование законодательных (представительных) органов государстве</w:t>
            </w:r>
            <w:r w:rsidRPr="001F060B">
              <w:rPr>
                <w:sz w:val="28"/>
                <w:szCs w:val="28"/>
              </w:rPr>
              <w:t>н</w:t>
            </w:r>
            <w:r w:rsidRPr="001F060B">
              <w:rPr>
                <w:sz w:val="28"/>
                <w:szCs w:val="28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03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319,40</w:t>
            </w:r>
          </w:p>
        </w:tc>
      </w:tr>
      <w:tr w:rsidR="00284360" w:rsidRPr="001F060B" w:rsidTr="0020073E">
        <w:trPr>
          <w:gridAfter w:val="1"/>
          <w:wAfter w:w="14" w:type="dxa"/>
          <w:trHeight w:val="1830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Функционирование Правительства Росси</w:t>
            </w:r>
            <w:r w:rsidRPr="001F060B">
              <w:rPr>
                <w:sz w:val="28"/>
                <w:szCs w:val="28"/>
              </w:rPr>
              <w:t>й</w:t>
            </w:r>
            <w:r w:rsidRPr="001F060B">
              <w:rPr>
                <w:sz w:val="28"/>
                <w:szCs w:val="2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1F060B">
              <w:rPr>
                <w:sz w:val="28"/>
                <w:szCs w:val="28"/>
              </w:rPr>
              <w:t>и</w:t>
            </w:r>
            <w:r w:rsidRPr="001F060B">
              <w:rPr>
                <w:sz w:val="28"/>
                <w:szCs w:val="28"/>
              </w:rPr>
              <w:t>страций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04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923,20</w:t>
            </w:r>
          </w:p>
        </w:tc>
      </w:tr>
      <w:tr w:rsidR="00284360" w:rsidRPr="001F060B" w:rsidTr="0020073E">
        <w:trPr>
          <w:gridAfter w:val="1"/>
          <w:wAfter w:w="14" w:type="dxa"/>
          <w:trHeight w:val="1620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1F060B">
              <w:rPr>
                <w:sz w:val="28"/>
                <w:szCs w:val="28"/>
              </w:rPr>
              <w:t>а</w:t>
            </w:r>
            <w:r w:rsidRPr="001F060B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06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272,40</w:t>
            </w:r>
          </w:p>
        </w:tc>
      </w:tr>
      <w:tr w:rsidR="00284360" w:rsidRPr="001F060B" w:rsidTr="0020073E">
        <w:trPr>
          <w:gridAfter w:val="1"/>
          <w:wAfter w:w="14" w:type="dxa"/>
          <w:trHeight w:val="58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13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357,00</w:t>
            </w:r>
          </w:p>
        </w:tc>
      </w:tr>
      <w:tr w:rsidR="00284360" w:rsidRPr="001F060B" w:rsidTr="0020073E">
        <w:trPr>
          <w:gridAfter w:val="1"/>
          <w:wAfter w:w="14" w:type="dxa"/>
          <w:trHeight w:val="659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1 952,90</w:t>
            </w:r>
          </w:p>
        </w:tc>
      </w:tr>
      <w:tr w:rsidR="00284360" w:rsidRPr="001F060B" w:rsidTr="0020073E">
        <w:trPr>
          <w:gridAfter w:val="1"/>
          <w:wAfter w:w="14" w:type="dxa"/>
          <w:trHeight w:val="52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09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1 952,90</w:t>
            </w:r>
          </w:p>
        </w:tc>
      </w:tr>
      <w:tr w:rsidR="00284360" w:rsidRPr="001F060B" w:rsidTr="0020073E">
        <w:trPr>
          <w:gridAfter w:val="1"/>
          <w:wAfter w:w="14" w:type="dxa"/>
          <w:trHeight w:val="688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5 842,30</w:t>
            </w:r>
          </w:p>
        </w:tc>
      </w:tr>
      <w:tr w:rsidR="00284360" w:rsidRPr="001F060B" w:rsidTr="0020073E">
        <w:trPr>
          <w:gridAfter w:val="1"/>
          <w:wAfter w:w="14" w:type="dxa"/>
          <w:trHeight w:val="52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01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22,80</w:t>
            </w:r>
          </w:p>
        </w:tc>
      </w:tr>
      <w:tr w:rsidR="00284360" w:rsidRPr="001F060B" w:rsidTr="0020073E">
        <w:trPr>
          <w:gridAfter w:val="1"/>
          <w:wAfter w:w="14" w:type="dxa"/>
          <w:trHeight w:val="52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02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1 374,20</w:t>
            </w:r>
          </w:p>
        </w:tc>
      </w:tr>
      <w:tr w:rsidR="00284360" w:rsidRPr="001F060B" w:rsidTr="0020073E">
        <w:trPr>
          <w:gridAfter w:val="1"/>
          <w:wAfter w:w="14" w:type="dxa"/>
          <w:trHeight w:val="52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03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4 053,30</w:t>
            </w:r>
          </w:p>
        </w:tc>
      </w:tr>
      <w:tr w:rsidR="00284360" w:rsidRPr="001F060B" w:rsidTr="0020073E">
        <w:trPr>
          <w:gridAfter w:val="1"/>
          <w:wAfter w:w="14" w:type="dxa"/>
          <w:trHeight w:val="810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05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392,00</w:t>
            </w:r>
          </w:p>
        </w:tc>
      </w:tr>
      <w:tr w:rsidR="00284360" w:rsidRPr="001F060B" w:rsidTr="0020073E">
        <w:trPr>
          <w:gridAfter w:val="1"/>
          <w:wAfter w:w="14" w:type="dxa"/>
          <w:trHeight w:val="673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6 118,50</w:t>
            </w:r>
          </w:p>
        </w:tc>
      </w:tr>
      <w:tr w:rsidR="00284360" w:rsidRPr="001F060B" w:rsidTr="0020073E">
        <w:trPr>
          <w:gridAfter w:val="1"/>
          <w:wAfter w:w="14" w:type="dxa"/>
          <w:trHeight w:val="52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Культура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01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5 505,00</w:t>
            </w:r>
          </w:p>
        </w:tc>
      </w:tr>
      <w:tr w:rsidR="00284360" w:rsidRPr="001F060B" w:rsidTr="0020073E">
        <w:trPr>
          <w:gridAfter w:val="1"/>
          <w:wAfter w:w="14" w:type="dxa"/>
          <w:trHeight w:val="97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Другие вопросы в области культуры, кин</w:t>
            </w:r>
            <w:r w:rsidRPr="001F060B">
              <w:rPr>
                <w:sz w:val="28"/>
                <w:szCs w:val="28"/>
              </w:rPr>
              <w:t>е</w:t>
            </w:r>
            <w:r w:rsidRPr="001F060B">
              <w:rPr>
                <w:sz w:val="28"/>
                <w:szCs w:val="28"/>
              </w:rPr>
              <w:t>матографии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04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613,50</w:t>
            </w:r>
          </w:p>
        </w:tc>
      </w:tr>
      <w:tr w:rsidR="00284360" w:rsidRPr="001F060B" w:rsidTr="0020073E">
        <w:trPr>
          <w:gridAfter w:val="1"/>
          <w:wAfter w:w="14" w:type="dxa"/>
          <w:trHeight w:val="70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73,00</w:t>
            </w:r>
          </w:p>
        </w:tc>
      </w:tr>
      <w:tr w:rsidR="00284360" w:rsidRPr="001F060B" w:rsidTr="0020073E">
        <w:trPr>
          <w:gridAfter w:val="1"/>
          <w:wAfter w:w="14" w:type="dxa"/>
          <w:trHeight w:val="975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Другие вопросы в области социальной п</w:t>
            </w:r>
            <w:r w:rsidRPr="001F060B">
              <w:rPr>
                <w:sz w:val="28"/>
                <w:szCs w:val="28"/>
              </w:rPr>
              <w:t>о</w:t>
            </w:r>
            <w:r w:rsidRPr="001F060B">
              <w:rPr>
                <w:sz w:val="28"/>
                <w:szCs w:val="28"/>
              </w:rPr>
              <w:t>литики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06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73,00</w:t>
            </w:r>
          </w:p>
        </w:tc>
      </w:tr>
      <w:tr w:rsidR="00284360" w:rsidRPr="001F060B" w:rsidTr="0020073E">
        <w:trPr>
          <w:gridAfter w:val="1"/>
          <w:wAfter w:w="14" w:type="dxa"/>
          <w:trHeight w:val="687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b/>
                <w:bCs/>
                <w:sz w:val="28"/>
                <w:szCs w:val="28"/>
              </w:rPr>
            </w:pPr>
            <w:r w:rsidRPr="001F060B">
              <w:rPr>
                <w:b/>
                <w:bCs/>
                <w:sz w:val="28"/>
                <w:szCs w:val="28"/>
              </w:rPr>
              <w:t>453,90</w:t>
            </w:r>
          </w:p>
        </w:tc>
      </w:tr>
      <w:tr w:rsidR="00284360" w:rsidRPr="001F060B" w:rsidTr="0020073E">
        <w:trPr>
          <w:gridAfter w:val="1"/>
          <w:wAfter w:w="14" w:type="dxa"/>
          <w:trHeight w:val="683"/>
        </w:trPr>
        <w:tc>
          <w:tcPr>
            <w:tcW w:w="5519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both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02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  <w:hideMark/>
          </w:tcPr>
          <w:p w:rsidR="00284360" w:rsidRPr="001F060B" w:rsidRDefault="00284360" w:rsidP="0020073E">
            <w:pPr>
              <w:jc w:val="center"/>
              <w:rPr>
                <w:sz w:val="28"/>
                <w:szCs w:val="28"/>
              </w:rPr>
            </w:pPr>
            <w:r w:rsidRPr="001F060B">
              <w:rPr>
                <w:sz w:val="28"/>
                <w:szCs w:val="28"/>
              </w:rPr>
              <w:t>453,90</w:t>
            </w:r>
          </w:p>
        </w:tc>
      </w:tr>
    </w:tbl>
    <w:p w:rsidR="00284360" w:rsidRDefault="00284360" w:rsidP="00284360">
      <w:pPr>
        <w:pStyle w:val="Standard"/>
        <w:rPr>
          <w:color w:val="FF0000"/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284360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Приложение 3</w:t>
      </w:r>
    </w:p>
    <w:p w:rsidR="00284360" w:rsidRDefault="00284360" w:rsidP="00284360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284360" w:rsidRDefault="00284360" w:rsidP="00284360">
      <w:pPr>
        <w:pStyle w:val="Standard"/>
        <w:jc w:val="right"/>
      </w:pPr>
      <w:r>
        <w:rPr>
          <w:rFonts w:cs="Times New Roman"/>
          <w:sz w:val="28"/>
          <w:szCs w:val="28"/>
        </w:rPr>
        <w:t>Карталинского городского поселения</w:t>
      </w:r>
    </w:p>
    <w:p w:rsidR="00284360" w:rsidRDefault="00284360" w:rsidP="00284360">
      <w:pPr>
        <w:pStyle w:val="Standard"/>
        <w:jc w:val="right"/>
      </w:pPr>
      <w:r>
        <w:rPr>
          <w:sz w:val="28"/>
          <w:szCs w:val="28"/>
        </w:rPr>
        <w:t>от 23.04.2019 года № 148</w:t>
      </w:r>
    </w:p>
    <w:p w:rsidR="00284360" w:rsidRDefault="00284360" w:rsidP="0028436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Расходы местного бюджета по ведомственной структуре расходов местного бюджета за 1 квартал 2019 года</w:t>
      </w:r>
    </w:p>
    <w:p w:rsidR="00284360" w:rsidRPr="008779FC" w:rsidRDefault="00284360" w:rsidP="00284360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тыс. руб.</w:t>
      </w:r>
    </w:p>
    <w:tbl>
      <w:tblPr>
        <w:tblW w:w="948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34"/>
        <w:gridCol w:w="817"/>
        <w:gridCol w:w="884"/>
        <w:gridCol w:w="1560"/>
      </w:tblGrid>
      <w:tr w:rsidR="00284360" w:rsidRPr="008779FC" w:rsidTr="0020073E">
        <w:trPr>
          <w:trHeight w:val="750"/>
        </w:trPr>
        <w:tc>
          <w:tcPr>
            <w:tcW w:w="50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Наименование кода</w:t>
            </w:r>
          </w:p>
        </w:tc>
        <w:tc>
          <w:tcPr>
            <w:tcW w:w="283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84360" w:rsidRPr="008779FC" w:rsidTr="0020073E">
        <w:trPr>
          <w:trHeight w:val="765"/>
        </w:trPr>
        <w:tc>
          <w:tcPr>
            <w:tcW w:w="50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ведо</w:t>
            </w:r>
            <w:r w:rsidRPr="008779FC">
              <w:rPr>
                <w:color w:val="000000"/>
                <w:sz w:val="28"/>
                <w:szCs w:val="28"/>
              </w:rPr>
              <w:t>м</w:t>
            </w:r>
            <w:r w:rsidRPr="008779FC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ра</w:t>
            </w:r>
            <w:r w:rsidRPr="008779FC">
              <w:rPr>
                <w:color w:val="000000"/>
                <w:sz w:val="28"/>
                <w:szCs w:val="28"/>
              </w:rPr>
              <w:t>з</w:t>
            </w:r>
            <w:r w:rsidRPr="008779FC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по</w:t>
            </w:r>
            <w:r w:rsidRPr="008779FC">
              <w:rPr>
                <w:color w:val="000000"/>
                <w:sz w:val="28"/>
                <w:szCs w:val="28"/>
              </w:rPr>
              <w:t>д</w:t>
            </w:r>
            <w:r w:rsidRPr="008779FC">
              <w:rPr>
                <w:color w:val="000000"/>
                <w:sz w:val="28"/>
                <w:szCs w:val="28"/>
              </w:rPr>
              <w:t>ра</w:t>
            </w:r>
            <w:r w:rsidRPr="008779FC">
              <w:rPr>
                <w:color w:val="000000"/>
                <w:sz w:val="28"/>
                <w:szCs w:val="28"/>
              </w:rPr>
              <w:t>з</w:t>
            </w:r>
            <w:r w:rsidRPr="008779FC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284360" w:rsidRPr="008779FC" w:rsidRDefault="00284360" w:rsidP="0020073E">
            <w:pPr>
              <w:rPr>
                <w:sz w:val="28"/>
                <w:szCs w:val="28"/>
              </w:rPr>
            </w:pPr>
            <w:r w:rsidRPr="008779FC">
              <w:rPr>
                <w:sz w:val="28"/>
                <w:szCs w:val="28"/>
              </w:rPr>
              <w:t> </w:t>
            </w:r>
          </w:p>
        </w:tc>
      </w:tr>
      <w:tr w:rsidR="00284360" w:rsidRPr="008779FC" w:rsidTr="0020073E">
        <w:trPr>
          <w:trHeight w:val="39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16 650,00</w:t>
            </w:r>
          </w:p>
        </w:tc>
      </w:tr>
      <w:tr w:rsidR="00284360" w:rsidRPr="008779FC" w:rsidTr="0020073E">
        <w:trPr>
          <w:trHeight w:val="94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Администрация Карталинского г</w:t>
            </w:r>
            <w:r w:rsidRPr="008779F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8779FC">
              <w:rPr>
                <w:b/>
                <w:bCs/>
                <w:color w:val="000000"/>
                <w:sz w:val="28"/>
                <w:szCs w:val="28"/>
              </w:rPr>
              <w:t>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16 296,40</w:t>
            </w:r>
          </w:p>
        </w:tc>
      </w:tr>
      <w:tr w:rsidR="00284360" w:rsidRPr="008779FC" w:rsidTr="0020073E">
        <w:trPr>
          <w:trHeight w:val="64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1 855,80</w:t>
            </w:r>
          </w:p>
        </w:tc>
      </w:tr>
      <w:tr w:rsidR="00284360" w:rsidRPr="008779FC" w:rsidTr="0020073E">
        <w:trPr>
          <w:trHeight w:val="115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Функционирование высшего должнос</w:t>
            </w:r>
            <w:r w:rsidRPr="008779FC">
              <w:rPr>
                <w:color w:val="000000"/>
                <w:sz w:val="28"/>
                <w:szCs w:val="28"/>
              </w:rPr>
              <w:t>т</w:t>
            </w:r>
            <w:r w:rsidRPr="008779FC">
              <w:rPr>
                <w:color w:val="000000"/>
                <w:sz w:val="28"/>
                <w:szCs w:val="28"/>
              </w:rPr>
              <w:t>ного лица субъекта Российской Федер</w:t>
            </w:r>
            <w:r w:rsidRPr="008779FC">
              <w:rPr>
                <w:color w:val="000000"/>
                <w:sz w:val="28"/>
                <w:szCs w:val="28"/>
              </w:rPr>
              <w:t>а</w:t>
            </w:r>
            <w:r w:rsidRPr="008779FC">
              <w:rPr>
                <w:color w:val="000000"/>
                <w:sz w:val="28"/>
                <w:szCs w:val="28"/>
              </w:rPr>
              <w:t>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337,40</w:t>
            </w:r>
          </w:p>
        </w:tc>
      </w:tr>
      <w:tr w:rsidR="00284360" w:rsidRPr="008779FC" w:rsidTr="0020073E">
        <w:trPr>
          <w:trHeight w:val="169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</w:t>
            </w:r>
            <w:r w:rsidRPr="008779FC">
              <w:rPr>
                <w:color w:val="000000"/>
                <w:sz w:val="28"/>
                <w:szCs w:val="28"/>
              </w:rPr>
              <w:t>и</w:t>
            </w:r>
            <w:r w:rsidRPr="008779FC">
              <w:rPr>
                <w:color w:val="000000"/>
                <w:sz w:val="28"/>
                <w:szCs w:val="28"/>
              </w:rPr>
              <w:t>тельных органов государственной вл</w:t>
            </w:r>
            <w:r w:rsidRPr="008779FC">
              <w:rPr>
                <w:color w:val="000000"/>
                <w:sz w:val="28"/>
                <w:szCs w:val="28"/>
              </w:rPr>
              <w:t>а</w:t>
            </w:r>
            <w:r w:rsidRPr="008779FC">
              <w:rPr>
                <w:color w:val="000000"/>
                <w:sz w:val="28"/>
                <w:szCs w:val="28"/>
              </w:rPr>
              <w:t>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923,20</w:t>
            </w:r>
          </w:p>
        </w:tc>
      </w:tr>
      <w:tr w:rsidR="00284360" w:rsidRPr="008779FC" w:rsidTr="0020073E">
        <w:trPr>
          <w:trHeight w:val="115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8779FC">
              <w:rPr>
                <w:color w:val="000000"/>
                <w:sz w:val="28"/>
                <w:szCs w:val="28"/>
              </w:rPr>
              <w:t>р</w:t>
            </w:r>
            <w:r w:rsidRPr="008779FC">
              <w:rPr>
                <w:color w:val="000000"/>
                <w:sz w:val="28"/>
                <w:szCs w:val="28"/>
              </w:rPr>
              <w:t>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272,40</w:t>
            </w:r>
          </w:p>
        </w:tc>
      </w:tr>
      <w:tr w:rsidR="00284360" w:rsidRPr="008779FC" w:rsidTr="0020073E">
        <w:trPr>
          <w:trHeight w:val="69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322,80</w:t>
            </w:r>
          </w:p>
        </w:tc>
      </w:tr>
      <w:tr w:rsidR="00284360" w:rsidRPr="008779FC" w:rsidTr="0020073E">
        <w:trPr>
          <w:trHeight w:val="69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1 952,90</w:t>
            </w:r>
          </w:p>
        </w:tc>
      </w:tr>
      <w:tr w:rsidR="00284360" w:rsidRPr="008779FC" w:rsidTr="0020073E">
        <w:trPr>
          <w:trHeight w:val="69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1 952,90</w:t>
            </w:r>
          </w:p>
        </w:tc>
      </w:tr>
      <w:tr w:rsidR="00284360" w:rsidRPr="008779FC" w:rsidTr="0020073E">
        <w:trPr>
          <w:trHeight w:val="69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5 842,30</w:t>
            </w:r>
          </w:p>
        </w:tc>
      </w:tr>
      <w:tr w:rsidR="00284360" w:rsidRPr="008779FC" w:rsidTr="0020073E">
        <w:trPr>
          <w:trHeight w:val="69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22,80</w:t>
            </w:r>
          </w:p>
        </w:tc>
      </w:tr>
      <w:tr w:rsidR="00284360" w:rsidRPr="008779FC" w:rsidTr="0020073E">
        <w:trPr>
          <w:trHeight w:val="69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1 374,20</w:t>
            </w:r>
          </w:p>
        </w:tc>
      </w:tr>
      <w:tr w:rsidR="00284360" w:rsidRPr="008779FC" w:rsidTr="0020073E">
        <w:trPr>
          <w:trHeight w:val="67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4 053,30</w:t>
            </w:r>
          </w:p>
        </w:tc>
      </w:tr>
      <w:tr w:rsidR="00284360" w:rsidRPr="008779FC" w:rsidTr="0020073E">
        <w:trPr>
          <w:trHeight w:val="94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392,00</w:t>
            </w:r>
          </w:p>
        </w:tc>
      </w:tr>
      <w:tr w:rsidR="00284360" w:rsidRPr="008779FC" w:rsidTr="0020073E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6 118,50</w:t>
            </w:r>
          </w:p>
        </w:tc>
      </w:tr>
      <w:tr w:rsidR="00284360" w:rsidRPr="008779FC" w:rsidTr="0020073E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5 505,00</w:t>
            </w:r>
          </w:p>
        </w:tc>
      </w:tr>
      <w:tr w:rsidR="00284360" w:rsidRPr="008779FC" w:rsidTr="0020073E">
        <w:trPr>
          <w:trHeight w:val="94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613,50</w:t>
            </w:r>
          </w:p>
        </w:tc>
      </w:tr>
      <w:tr w:rsidR="00284360" w:rsidRPr="008779FC" w:rsidTr="0020073E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73,00</w:t>
            </w:r>
          </w:p>
        </w:tc>
      </w:tr>
      <w:tr w:rsidR="00284360" w:rsidRPr="008779FC" w:rsidTr="0020073E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73,00</w:t>
            </w:r>
          </w:p>
        </w:tc>
      </w:tr>
      <w:tr w:rsidR="00284360" w:rsidRPr="008779FC" w:rsidTr="0020073E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453,90</w:t>
            </w:r>
          </w:p>
        </w:tc>
      </w:tr>
      <w:tr w:rsidR="00284360" w:rsidRPr="008779FC" w:rsidTr="0020073E">
        <w:trPr>
          <w:trHeight w:val="70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both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453,90</w:t>
            </w:r>
          </w:p>
        </w:tc>
      </w:tr>
      <w:tr w:rsidR="00284360" w:rsidRPr="008779FC" w:rsidTr="0020073E">
        <w:trPr>
          <w:trHeight w:val="94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Совет депутатов Карталинского г</w:t>
            </w:r>
            <w:r w:rsidRPr="008779F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8779FC">
              <w:rPr>
                <w:b/>
                <w:bCs/>
                <w:color w:val="000000"/>
                <w:sz w:val="28"/>
                <w:szCs w:val="28"/>
              </w:rPr>
              <w:t>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668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9FC">
              <w:rPr>
                <w:b/>
                <w:bCs/>
                <w:color w:val="000000"/>
                <w:sz w:val="28"/>
                <w:szCs w:val="28"/>
              </w:rPr>
              <w:t>353,60</w:t>
            </w:r>
          </w:p>
        </w:tc>
      </w:tr>
      <w:tr w:rsidR="00284360" w:rsidRPr="008779FC" w:rsidTr="0020073E">
        <w:trPr>
          <w:trHeight w:val="645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353,60</w:t>
            </w:r>
          </w:p>
        </w:tc>
      </w:tr>
      <w:tr w:rsidR="00284360" w:rsidRPr="008779FC" w:rsidTr="0020073E">
        <w:trPr>
          <w:trHeight w:val="162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</w:t>
            </w:r>
            <w:r w:rsidRPr="008779FC">
              <w:rPr>
                <w:color w:val="000000"/>
                <w:sz w:val="28"/>
                <w:szCs w:val="28"/>
              </w:rPr>
              <w:t>р</w:t>
            </w:r>
            <w:r w:rsidRPr="008779FC">
              <w:rPr>
                <w:color w:val="000000"/>
                <w:sz w:val="28"/>
                <w:szCs w:val="28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319,40</w:t>
            </w:r>
          </w:p>
        </w:tc>
      </w:tr>
      <w:tr w:rsidR="00284360" w:rsidRPr="008779FC" w:rsidTr="0020073E">
        <w:trPr>
          <w:trHeight w:val="660"/>
        </w:trPr>
        <w:tc>
          <w:tcPr>
            <w:tcW w:w="50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284360" w:rsidRPr="008779FC" w:rsidRDefault="00284360" w:rsidP="0020073E">
            <w:pPr>
              <w:jc w:val="center"/>
              <w:rPr>
                <w:color w:val="000000"/>
                <w:sz w:val="28"/>
                <w:szCs w:val="28"/>
              </w:rPr>
            </w:pPr>
            <w:r w:rsidRPr="008779FC">
              <w:rPr>
                <w:color w:val="000000"/>
                <w:sz w:val="28"/>
                <w:szCs w:val="28"/>
              </w:rPr>
              <w:t>34,20</w:t>
            </w:r>
          </w:p>
        </w:tc>
      </w:tr>
    </w:tbl>
    <w:p w:rsidR="00284360" w:rsidRDefault="00284360" w:rsidP="00284360">
      <w:pPr>
        <w:pStyle w:val="Standard"/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284360" w:rsidRDefault="00284360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284360" w:rsidRDefault="00284360" w:rsidP="00284360">
      <w:pPr>
        <w:pStyle w:val="Standard"/>
        <w:jc w:val="right"/>
        <w:rPr>
          <w:szCs w:val="28"/>
        </w:rPr>
      </w:pPr>
      <w:r>
        <w:rPr>
          <w:szCs w:val="28"/>
        </w:rPr>
        <w:t>Приложение 4</w:t>
      </w:r>
    </w:p>
    <w:p w:rsidR="00284360" w:rsidRDefault="00284360" w:rsidP="00284360">
      <w:pPr>
        <w:pStyle w:val="Standard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84360" w:rsidRDefault="00284360" w:rsidP="00284360">
      <w:pPr>
        <w:pStyle w:val="Standard"/>
        <w:jc w:val="right"/>
        <w:rPr>
          <w:szCs w:val="28"/>
        </w:rPr>
      </w:pPr>
      <w:r>
        <w:rPr>
          <w:szCs w:val="28"/>
        </w:rPr>
        <w:t>Карталинского городского поселения</w:t>
      </w:r>
    </w:p>
    <w:p w:rsidR="00284360" w:rsidRDefault="00284360" w:rsidP="00284360">
      <w:pPr>
        <w:pStyle w:val="Standard"/>
        <w:jc w:val="right"/>
      </w:pPr>
      <w:r>
        <w:rPr>
          <w:szCs w:val="28"/>
        </w:rPr>
        <w:t>от 23.04.2019 года № 148</w:t>
      </w:r>
    </w:p>
    <w:p w:rsidR="00284360" w:rsidRDefault="00284360" w:rsidP="00284360">
      <w:pPr>
        <w:pStyle w:val="Standard"/>
        <w:jc w:val="center"/>
        <w:rPr>
          <w:b/>
          <w:szCs w:val="28"/>
        </w:rPr>
      </w:pPr>
    </w:p>
    <w:p w:rsidR="00284360" w:rsidRDefault="00284360" w:rsidP="00284360">
      <w:pPr>
        <w:pStyle w:val="Standard"/>
        <w:jc w:val="center"/>
        <w:rPr>
          <w:b/>
          <w:szCs w:val="28"/>
        </w:rPr>
      </w:pPr>
    </w:p>
    <w:p w:rsidR="00284360" w:rsidRDefault="00284360" w:rsidP="00284360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</w:t>
      </w:r>
      <w:r>
        <w:rPr>
          <w:b/>
          <w:szCs w:val="28"/>
        </w:rPr>
        <w:t xml:space="preserve">местного бюджета  </w:t>
      </w:r>
      <w:r>
        <w:rPr>
          <w:b/>
          <w:szCs w:val="28"/>
        </w:rPr>
        <w:t xml:space="preserve">  за 1 квартал 2019 года</w:t>
      </w:r>
    </w:p>
    <w:p w:rsidR="00284360" w:rsidRDefault="00284360" w:rsidP="00284360">
      <w:pPr>
        <w:pStyle w:val="Standard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тыс.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руб.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394"/>
        <w:gridCol w:w="1271"/>
      </w:tblGrid>
      <w:tr w:rsidR="00284360" w:rsidTr="0020073E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60" w:rsidRDefault="00284360" w:rsidP="0020073E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60" w:rsidRDefault="00284360" w:rsidP="0020073E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источника средств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60" w:rsidRDefault="00284360" w:rsidP="0020073E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84360" w:rsidTr="0020073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60" w:rsidRDefault="00284360" w:rsidP="0020073E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667 01 05 02 01 13 0000 510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60" w:rsidRDefault="00284360" w:rsidP="0020073E">
            <w:pPr>
              <w:pStyle w:val="Standard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60" w:rsidRDefault="00284360" w:rsidP="0020073E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-2040,7</w:t>
            </w:r>
          </w:p>
        </w:tc>
      </w:tr>
    </w:tbl>
    <w:p w:rsidR="00284360" w:rsidRDefault="00284360" w:rsidP="00284360">
      <w:pPr>
        <w:pStyle w:val="Standard"/>
      </w:pPr>
    </w:p>
    <w:p w:rsidR="00DC250F" w:rsidRDefault="00DC250F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sectPr w:rsidR="00DC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1FBC31E6"/>
    <w:multiLevelType w:val="hybridMultilevel"/>
    <w:tmpl w:val="F774C350"/>
    <w:lvl w:ilvl="0" w:tplc="020610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AE7ECB"/>
    <w:multiLevelType w:val="hybridMultilevel"/>
    <w:tmpl w:val="598819E2"/>
    <w:lvl w:ilvl="0" w:tplc="EA9CF7F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8"/>
    <w:rsid w:val="000F4E87"/>
    <w:rsid w:val="0023775D"/>
    <w:rsid w:val="00284360"/>
    <w:rsid w:val="003F1E49"/>
    <w:rsid w:val="009B5923"/>
    <w:rsid w:val="009D0B3E"/>
    <w:rsid w:val="00A571B8"/>
    <w:rsid w:val="00B2133D"/>
    <w:rsid w:val="00DC250F"/>
    <w:rsid w:val="00E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B3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843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B3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843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9</cp:revision>
  <cp:lastPrinted>2019-04-23T06:36:00Z</cp:lastPrinted>
  <dcterms:created xsi:type="dcterms:W3CDTF">2019-02-19T09:57:00Z</dcterms:created>
  <dcterms:modified xsi:type="dcterms:W3CDTF">2019-04-23T09:32:00Z</dcterms:modified>
</cp:coreProperties>
</file>