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964" w:rsidRPr="00A55471" w:rsidRDefault="00C4023A" w:rsidP="00A55471">
      <w:pPr>
        <w:pStyle w:val="1"/>
        <w:jc w:val="right"/>
        <w:rPr>
          <w:rFonts w:ascii="Times New Roman" w:hAnsi="Times New Roman"/>
          <w:b w:val="0"/>
          <w:bCs w:val="0"/>
          <w:lang w:val="ru-RU"/>
        </w:rPr>
      </w:pPr>
      <w:bookmarkStart w:id="0" w:name="sub_1100"/>
      <w:r w:rsidRPr="00A55471">
        <w:rPr>
          <w:rFonts w:ascii="Times New Roman" w:eastAsia="Calibri" w:hAnsi="Times New Roman"/>
          <w:b w:val="0"/>
          <w:bCs w:val="0"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2647950</wp:posOffset>
            </wp:positionH>
            <wp:positionV relativeFrom="paragraph">
              <wp:posOffset>158115</wp:posOffset>
            </wp:positionV>
            <wp:extent cx="762000" cy="838200"/>
            <wp:effectExtent l="0" t="0" r="0" b="0"/>
            <wp:wrapNone/>
            <wp:docPr id="4" name="Рисунок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4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14DC" w:rsidRPr="00461EE0" w:rsidRDefault="003714DC" w:rsidP="00903964">
      <w:pPr>
        <w:ind w:firstLine="0"/>
        <w:jc w:val="center"/>
        <w:rPr>
          <w:rFonts w:ascii="Times New Roman" w:hAnsi="Times New Roman" w:cs="Times New Roman"/>
        </w:rPr>
      </w:pPr>
    </w:p>
    <w:p w:rsidR="003714DC" w:rsidRPr="00461EE0" w:rsidRDefault="003714DC" w:rsidP="00903964">
      <w:pPr>
        <w:ind w:firstLine="0"/>
        <w:jc w:val="center"/>
        <w:rPr>
          <w:rFonts w:ascii="Times New Roman" w:hAnsi="Times New Roman" w:cs="Times New Roman"/>
        </w:rPr>
      </w:pPr>
    </w:p>
    <w:p w:rsidR="00E901A0" w:rsidRPr="00461EE0" w:rsidRDefault="00E901A0" w:rsidP="00903964">
      <w:pPr>
        <w:ind w:firstLine="0"/>
        <w:jc w:val="center"/>
        <w:rPr>
          <w:rFonts w:ascii="Times New Roman" w:hAnsi="Times New Roman" w:cs="Times New Roman"/>
        </w:rPr>
      </w:pPr>
    </w:p>
    <w:p w:rsidR="00926C27" w:rsidRDefault="00926C27" w:rsidP="00903964">
      <w:pPr>
        <w:ind w:firstLine="0"/>
        <w:jc w:val="center"/>
        <w:rPr>
          <w:rFonts w:ascii="Times New Roman" w:hAnsi="Times New Roman" w:cs="Times New Roman"/>
        </w:rPr>
      </w:pPr>
    </w:p>
    <w:p w:rsidR="003714DC" w:rsidRPr="00BB4F1A" w:rsidRDefault="003714DC" w:rsidP="00903964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B4F1A">
        <w:rPr>
          <w:rFonts w:ascii="Times New Roman" w:hAnsi="Times New Roman" w:cs="Times New Roman"/>
          <w:sz w:val="28"/>
          <w:szCs w:val="28"/>
        </w:rPr>
        <w:t>Челябинская область</w:t>
      </w:r>
    </w:p>
    <w:p w:rsidR="003714DC" w:rsidRPr="00BB4F1A" w:rsidRDefault="00E57586" w:rsidP="00903964">
      <w:pPr>
        <w:ind w:firstLine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BB4F1A">
        <w:rPr>
          <w:rFonts w:ascii="Times New Roman" w:hAnsi="Times New Roman" w:cs="Times New Roman"/>
          <w:b/>
          <w:bCs/>
          <w:sz w:val="28"/>
          <w:szCs w:val="28"/>
        </w:rPr>
        <w:t>СОВЕТ</w:t>
      </w:r>
      <w:r w:rsidR="003714DC" w:rsidRPr="00BB4F1A">
        <w:rPr>
          <w:rFonts w:ascii="Times New Roman" w:hAnsi="Times New Roman" w:cs="Times New Roman"/>
          <w:b/>
          <w:bCs/>
          <w:sz w:val="28"/>
          <w:szCs w:val="28"/>
        </w:rPr>
        <w:t xml:space="preserve"> ДЕПУТАТОВ</w:t>
      </w:r>
    </w:p>
    <w:p w:rsidR="003714DC" w:rsidRPr="00BB4F1A" w:rsidRDefault="003714DC" w:rsidP="00903964">
      <w:pPr>
        <w:ind w:firstLine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BB4F1A">
        <w:rPr>
          <w:rFonts w:ascii="Times New Roman" w:hAnsi="Times New Roman" w:cs="Times New Roman"/>
          <w:b/>
          <w:bCs/>
          <w:sz w:val="28"/>
          <w:szCs w:val="28"/>
        </w:rPr>
        <w:t>КАРТАЛИНСКОГО ГОРОДСКОГО ПОСЕЛЕНИЯ</w:t>
      </w:r>
    </w:p>
    <w:p w:rsidR="006F22DE" w:rsidRPr="00BB4F1A" w:rsidRDefault="006F22DE" w:rsidP="00903964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0B1D" w:rsidRPr="003F73F8" w:rsidRDefault="003714DC" w:rsidP="00D40B1D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B4F1A">
        <w:rPr>
          <w:rFonts w:ascii="Times New Roman" w:hAnsi="Times New Roman" w:cs="Times New Roman"/>
          <w:b/>
          <w:sz w:val="28"/>
          <w:szCs w:val="28"/>
        </w:rPr>
        <w:t>РЕШЕНИЕ</w:t>
      </w:r>
      <w:r w:rsidR="001A633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43914" w:rsidRPr="00BB4F1A" w:rsidRDefault="00743914" w:rsidP="0090396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F22DE" w:rsidRDefault="006F22DE" w:rsidP="006E6233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03964" w:rsidRPr="00BB4F1A" w:rsidRDefault="006F22DE" w:rsidP="000A4F6B">
      <w:pPr>
        <w:ind w:right="5095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607D1">
        <w:rPr>
          <w:rFonts w:ascii="Times New Roman" w:hAnsi="Times New Roman" w:cs="Times New Roman"/>
          <w:sz w:val="28"/>
          <w:szCs w:val="28"/>
        </w:rPr>
        <w:t xml:space="preserve">т </w:t>
      </w:r>
      <w:r w:rsidR="00FE010A">
        <w:rPr>
          <w:rFonts w:ascii="Times New Roman" w:hAnsi="Times New Roman" w:cs="Times New Roman"/>
          <w:sz w:val="28"/>
          <w:szCs w:val="28"/>
        </w:rPr>
        <w:t>19 марта</w:t>
      </w:r>
      <w:r w:rsidR="001A6336">
        <w:rPr>
          <w:rFonts w:ascii="Times New Roman" w:hAnsi="Times New Roman" w:cs="Times New Roman"/>
          <w:sz w:val="28"/>
          <w:szCs w:val="28"/>
        </w:rPr>
        <w:t xml:space="preserve"> </w:t>
      </w:r>
      <w:r w:rsidR="00D40B1D" w:rsidRPr="00BB4F1A">
        <w:rPr>
          <w:rFonts w:ascii="Times New Roman" w:hAnsi="Times New Roman" w:cs="Times New Roman"/>
          <w:sz w:val="28"/>
          <w:szCs w:val="28"/>
        </w:rPr>
        <w:t>20</w:t>
      </w:r>
      <w:r w:rsidR="001A6336">
        <w:rPr>
          <w:rFonts w:ascii="Times New Roman" w:hAnsi="Times New Roman" w:cs="Times New Roman"/>
          <w:sz w:val="28"/>
          <w:szCs w:val="28"/>
        </w:rPr>
        <w:t>2</w:t>
      </w:r>
      <w:r w:rsidR="000A4F6B">
        <w:rPr>
          <w:rFonts w:ascii="Times New Roman" w:hAnsi="Times New Roman" w:cs="Times New Roman"/>
          <w:sz w:val="28"/>
          <w:szCs w:val="28"/>
        </w:rPr>
        <w:t>1</w:t>
      </w:r>
      <w:r w:rsidR="00D40B1D" w:rsidRPr="00BB4F1A">
        <w:rPr>
          <w:rFonts w:ascii="Times New Roman" w:hAnsi="Times New Roman" w:cs="Times New Roman"/>
          <w:sz w:val="28"/>
          <w:szCs w:val="28"/>
        </w:rPr>
        <w:t xml:space="preserve"> года </w:t>
      </w:r>
      <w:r w:rsidR="00926C27" w:rsidRPr="00BB4F1A">
        <w:rPr>
          <w:rFonts w:ascii="Times New Roman" w:hAnsi="Times New Roman" w:cs="Times New Roman"/>
          <w:sz w:val="28"/>
          <w:szCs w:val="28"/>
        </w:rPr>
        <w:t>№</w:t>
      </w:r>
      <w:r w:rsidR="008F3B57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GoBack"/>
      <w:bookmarkEnd w:id="1"/>
      <w:r w:rsidR="004554A1" w:rsidRPr="008F3B57">
        <w:rPr>
          <w:rFonts w:ascii="Times New Roman" w:hAnsi="Times New Roman" w:cs="Times New Roman"/>
          <w:sz w:val="28"/>
          <w:szCs w:val="28"/>
        </w:rPr>
        <w:t>14</w:t>
      </w:r>
    </w:p>
    <w:p w:rsidR="00903964" w:rsidRPr="00BB4F1A" w:rsidRDefault="009A72EB" w:rsidP="000A4F6B">
      <w:pPr>
        <w:pStyle w:val="ConsPlusNormal"/>
        <w:tabs>
          <w:tab w:val="left" w:pos="4111"/>
          <w:tab w:val="left" w:pos="4253"/>
        </w:tabs>
        <w:ind w:right="5095" w:firstLine="0"/>
        <w:jc w:val="both"/>
        <w:rPr>
          <w:rFonts w:ascii="Times New Roman" w:hAnsi="Times New Roman" w:cs="Times New Roman"/>
          <w:sz w:val="28"/>
          <w:szCs w:val="28"/>
        </w:rPr>
      </w:pPr>
      <w:r w:rsidRPr="00BB4F1A">
        <w:rPr>
          <w:rFonts w:ascii="Times New Roman" w:hAnsi="Times New Roman" w:cs="Times New Roman"/>
          <w:sz w:val="28"/>
          <w:szCs w:val="28"/>
          <w:bdr w:val="single" w:sz="4" w:space="0" w:color="FFFFFF"/>
        </w:rPr>
        <w:t xml:space="preserve">О </w:t>
      </w:r>
      <w:r w:rsidR="001A6336">
        <w:rPr>
          <w:rFonts w:ascii="Times New Roman" w:hAnsi="Times New Roman" w:cs="Times New Roman"/>
          <w:sz w:val="28"/>
          <w:szCs w:val="28"/>
          <w:bdr w:val="single" w:sz="4" w:space="0" w:color="FFFFFF"/>
        </w:rPr>
        <w:t>внесении изменений и дополнений в решение Совета депутатов</w:t>
      </w:r>
      <w:r w:rsidR="009F5D82" w:rsidRPr="00BB4F1A">
        <w:rPr>
          <w:rFonts w:ascii="Times New Roman" w:hAnsi="Times New Roman" w:cs="Times New Roman"/>
          <w:sz w:val="28"/>
          <w:szCs w:val="28"/>
          <w:bdr w:val="single" w:sz="4" w:space="0" w:color="FFFFFF"/>
        </w:rPr>
        <w:t xml:space="preserve"> Карталинского городского поселения </w:t>
      </w:r>
      <w:r w:rsidR="001A6336">
        <w:rPr>
          <w:rFonts w:ascii="Times New Roman" w:hAnsi="Times New Roman" w:cs="Times New Roman"/>
          <w:sz w:val="28"/>
          <w:szCs w:val="28"/>
          <w:bdr w:val="single" w:sz="4" w:space="0" w:color="FFFFFF"/>
        </w:rPr>
        <w:t xml:space="preserve">от </w:t>
      </w:r>
      <w:r w:rsidR="000A4F6B">
        <w:rPr>
          <w:rFonts w:ascii="Times New Roman" w:hAnsi="Times New Roman" w:cs="Times New Roman"/>
          <w:sz w:val="28"/>
          <w:szCs w:val="28"/>
          <w:bdr w:val="single" w:sz="4" w:space="0" w:color="FFFFFF"/>
        </w:rPr>
        <w:t>15</w:t>
      </w:r>
      <w:r w:rsidR="001A6336">
        <w:rPr>
          <w:rFonts w:ascii="Times New Roman" w:hAnsi="Times New Roman" w:cs="Times New Roman"/>
          <w:sz w:val="28"/>
          <w:szCs w:val="28"/>
          <w:bdr w:val="single" w:sz="4" w:space="0" w:color="FFFFFF"/>
        </w:rPr>
        <w:t>.12.20</w:t>
      </w:r>
      <w:r w:rsidR="000A4F6B">
        <w:rPr>
          <w:rFonts w:ascii="Times New Roman" w:hAnsi="Times New Roman" w:cs="Times New Roman"/>
          <w:sz w:val="28"/>
          <w:szCs w:val="28"/>
          <w:bdr w:val="single" w:sz="4" w:space="0" w:color="FFFFFF"/>
        </w:rPr>
        <w:t>20</w:t>
      </w:r>
      <w:r w:rsidR="001A6336">
        <w:rPr>
          <w:rFonts w:ascii="Times New Roman" w:hAnsi="Times New Roman" w:cs="Times New Roman"/>
          <w:sz w:val="28"/>
          <w:szCs w:val="28"/>
          <w:bdr w:val="single" w:sz="4" w:space="0" w:color="FFFFFF"/>
        </w:rPr>
        <w:t xml:space="preserve">г. № </w:t>
      </w:r>
      <w:r w:rsidR="000A4F6B">
        <w:rPr>
          <w:rFonts w:ascii="Times New Roman" w:hAnsi="Times New Roman" w:cs="Times New Roman"/>
          <w:sz w:val="28"/>
          <w:szCs w:val="28"/>
          <w:bdr w:val="single" w:sz="4" w:space="0" w:color="FFFFFF"/>
        </w:rPr>
        <w:t>22</w:t>
      </w:r>
      <w:r w:rsidR="009F5D82" w:rsidRPr="00BB4F1A">
        <w:rPr>
          <w:rFonts w:ascii="Times New Roman" w:hAnsi="Times New Roman" w:cs="Times New Roman"/>
          <w:sz w:val="28"/>
          <w:szCs w:val="28"/>
          <w:bdr w:val="single" w:sz="4" w:space="0" w:color="FFFFFF"/>
        </w:rPr>
        <w:t xml:space="preserve"> </w:t>
      </w:r>
    </w:p>
    <w:p w:rsidR="006F22DE" w:rsidRPr="00BB4F1A" w:rsidRDefault="006F22DE" w:rsidP="00903964">
      <w:pPr>
        <w:rPr>
          <w:rFonts w:ascii="Times New Roman" w:hAnsi="Times New Roman" w:cs="Times New Roman"/>
          <w:b/>
          <w:sz w:val="28"/>
          <w:szCs w:val="28"/>
        </w:rPr>
      </w:pPr>
    </w:p>
    <w:p w:rsidR="001A6336" w:rsidRDefault="001A6336" w:rsidP="00373C3F">
      <w:pPr>
        <w:tabs>
          <w:tab w:val="left" w:pos="709"/>
        </w:tabs>
        <w:ind w:right="-2" w:firstLine="708"/>
        <w:rPr>
          <w:rFonts w:ascii="Times New Roman" w:hAnsi="Times New Roman"/>
          <w:sz w:val="28"/>
          <w:szCs w:val="28"/>
        </w:rPr>
      </w:pPr>
      <w:bookmarkStart w:id="2" w:name="sub_38"/>
      <w:bookmarkEnd w:id="2"/>
      <w:r>
        <w:rPr>
          <w:rFonts w:ascii="Times New Roman" w:hAnsi="Times New Roman"/>
          <w:spacing w:val="-1"/>
          <w:sz w:val="28"/>
          <w:szCs w:val="28"/>
        </w:rPr>
        <w:t xml:space="preserve">В соответствии с Федеральным законом от 06.10.2003 г. №131-ФЗ «Об общих принципах организации местного самоуправления в Российской Федерации, </w:t>
      </w:r>
      <w:r w:rsidR="006F22DE">
        <w:rPr>
          <w:rFonts w:ascii="Times New Roman" w:hAnsi="Times New Roman"/>
          <w:spacing w:val="-1"/>
          <w:sz w:val="28"/>
          <w:szCs w:val="28"/>
        </w:rPr>
        <w:t>Уставом Карталинского городского поселения,</w:t>
      </w:r>
    </w:p>
    <w:p w:rsidR="001A6336" w:rsidRDefault="001A6336" w:rsidP="00373C3F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Совет депутатов Карталинского городского поселения </w:t>
      </w:r>
      <w:r w:rsidR="005F5514">
        <w:rPr>
          <w:rFonts w:ascii="Times New Roman" w:hAnsi="Times New Roman"/>
          <w:sz w:val="28"/>
          <w:szCs w:val="28"/>
        </w:rPr>
        <w:t>четвертого</w:t>
      </w:r>
      <w:r>
        <w:rPr>
          <w:rFonts w:ascii="Times New Roman" w:hAnsi="Times New Roman"/>
          <w:sz w:val="28"/>
          <w:szCs w:val="28"/>
        </w:rPr>
        <w:t xml:space="preserve"> созыва РЕШАЕТ:</w:t>
      </w:r>
    </w:p>
    <w:p w:rsidR="001A6336" w:rsidRPr="00182944" w:rsidRDefault="001A6336" w:rsidP="00373C3F">
      <w:pPr>
        <w:pStyle w:val="ConsPlusNormal"/>
        <w:numPr>
          <w:ilvl w:val="0"/>
          <w:numId w:val="1"/>
        </w:numPr>
        <w:tabs>
          <w:tab w:val="left" w:pos="993"/>
        </w:tabs>
        <w:ind w:left="0" w:right="-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Внести в решение Совета депутатов Карталинского городского поселения от </w:t>
      </w:r>
      <w:r w:rsidR="00DA4E2E"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>.12.20</w:t>
      </w:r>
      <w:r w:rsidR="00DA4E2E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г. №</w:t>
      </w:r>
      <w:r w:rsidR="00DA4E2E">
        <w:rPr>
          <w:rFonts w:ascii="Times New Roman" w:hAnsi="Times New Roman"/>
          <w:sz w:val="28"/>
          <w:szCs w:val="28"/>
        </w:rPr>
        <w:t xml:space="preserve"> 22</w:t>
      </w:r>
      <w:r w:rsidRPr="000A1F16">
        <w:rPr>
          <w:rFonts w:ascii="Times New Roman" w:hAnsi="Times New Roman"/>
          <w:sz w:val="28"/>
          <w:szCs w:val="28"/>
          <w:bdr w:val="single" w:sz="4" w:space="0" w:color="FFFFFF"/>
        </w:rPr>
        <w:t xml:space="preserve"> </w:t>
      </w:r>
      <w:r>
        <w:rPr>
          <w:rFonts w:ascii="Times New Roman" w:hAnsi="Times New Roman"/>
          <w:sz w:val="28"/>
          <w:szCs w:val="28"/>
          <w:bdr w:val="single" w:sz="4" w:space="0" w:color="FFFFFF"/>
        </w:rPr>
        <w:t>«</w:t>
      </w:r>
      <w:r w:rsidRPr="00BB4F1A">
        <w:rPr>
          <w:rFonts w:ascii="Times New Roman" w:hAnsi="Times New Roman" w:cs="Times New Roman"/>
          <w:sz w:val="28"/>
          <w:szCs w:val="28"/>
          <w:bdr w:val="single" w:sz="4" w:space="0" w:color="FFFFFF"/>
        </w:rPr>
        <w:t>О передаче части полномочий по решению вопросов местного значения Карталинского городского поселения Карталинскому муниципальному району</w:t>
      </w:r>
      <w:r>
        <w:rPr>
          <w:rFonts w:ascii="Times New Roman" w:hAnsi="Times New Roman" w:cs="Times New Roman"/>
          <w:sz w:val="28"/>
          <w:szCs w:val="28"/>
          <w:bdr w:val="single" w:sz="4" w:space="0" w:color="FFFFFF"/>
        </w:rPr>
        <w:t xml:space="preserve">» </w:t>
      </w:r>
      <w:r w:rsidRPr="00182944">
        <w:rPr>
          <w:rFonts w:ascii="Times New Roman" w:hAnsi="Times New Roman" w:cs="Times New Roman"/>
          <w:sz w:val="28"/>
          <w:szCs w:val="28"/>
          <w:bdr w:val="single" w:sz="4" w:space="0" w:color="FFFFFF"/>
        </w:rPr>
        <w:t>изменения и дополнения:</w:t>
      </w:r>
    </w:p>
    <w:p w:rsidR="00DA4E2E" w:rsidRPr="00182944" w:rsidRDefault="00DA4E2E" w:rsidP="00373C3F">
      <w:pPr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82944">
        <w:rPr>
          <w:rFonts w:ascii="Times New Roman" w:hAnsi="Times New Roman" w:cs="Times New Roman"/>
          <w:sz w:val="28"/>
          <w:szCs w:val="28"/>
          <w:shd w:val="clear" w:color="auto" w:fill="FFFFFF"/>
        </w:rPr>
        <w:t>1) в пункте 2 цифры «8</w:t>
      </w:r>
      <w:r w:rsidR="00FE010A" w:rsidRPr="00182944">
        <w:rPr>
          <w:rFonts w:ascii="Times New Roman" w:hAnsi="Times New Roman" w:cs="Times New Roman"/>
          <w:sz w:val="28"/>
          <w:szCs w:val="28"/>
          <w:shd w:val="clear" w:color="auto" w:fill="FFFFFF"/>
        </w:rPr>
        <w:t>5755,96</w:t>
      </w:r>
      <w:r w:rsidRPr="00182944">
        <w:rPr>
          <w:rFonts w:ascii="Times New Roman" w:hAnsi="Times New Roman" w:cs="Times New Roman"/>
          <w:sz w:val="28"/>
          <w:szCs w:val="28"/>
          <w:shd w:val="clear" w:color="auto" w:fill="FFFFFF"/>
        </w:rPr>
        <w:t>» заменить цифрами «</w:t>
      </w:r>
      <w:r w:rsidR="00182944" w:rsidRPr="00182944">
        <w:rPr>
          <w:rFonts w:ascii="Times New Roman" w:hAnsi="Times New Roman" w:cs="Times New Roman"/>
          <w:sz w:val="28"/>
          <w:szCs w:val="28"/>
          <w:shd w:val="clear" w:color="auto" w:fill="FFFFFF"/>
        </w:rPr>
        <w:t>97755,96»;</w:t>
      </w:r>
    </w:p>
    <w:p w:rsidR="00DC14B1" w:rsidRPr="00182944" w:rsidRDefault="00373C3F" w:rsidP="00DC14B1">
      <w:pPr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82944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1A6336" w:rsidRPr="001829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</w:t>
      </w:r>
      <w:r w:rsidR="009E6423" w:rsidRPr="001829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C14B1" w:rsidRPr="001829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</w:t>
      </w:r>
      <w:r w:rsidR="001A6336" w:rsidRPr="00182944">
        <w:rPr>
          <w:rFonts w:ascii="Times New Roman" w:hAnsi="Times New Roman" w:cs="Times New Roman"/>
          <w:sz w:val="28"/>
          <w:szCs w:val="28"/>
          <w:shd w:val="clear" w:color="auto" w:fill="FFFFFF"/>
        </w:rPr>
        <w:t>приложение №</w:t>
      </w:r>
      <w:r w:rsidRPr="001829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A6336" w:rsidRPr="00182944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Pr="001829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DC14B1" w:rsidRPr="00182944" w:rsidRDefault="00DC14B1" w:rsidP="00DC14B1">
      <w:pPr>
        <w:ind w:firstLine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82944">
        <w:rPr>
          <w:rFonts w:ascii="Times New Roman" w:hAnsi="Times New Roman" w:cs="Times New Roman"/>
          <w:sz w:val="28"/>
          <w:szCs w:val="28"/>
          <w:shd w:val="clear" w:color="auto" w:fill="FFFFFF"/>
        </w:rPr>
        <w:t>в строке 5 цифры «11671,50» заменить цифрами «</w:t>
      </w:r>
      <w:r w:rsidR="00182944" w:rsidRPr="00182944">
        <w:rPr>
          <w:rFonts w:ascii="Times New Roman" w:hAnsi="Times New Roman" w:cs="Times New Roman"/>
          <w:sz w:val="28"/>
          <w:szCs w:val="28"/>
          <w:shd w:val="clear" w:color="auto" w:fill="FFFFFF"/>
        </w:rPr>
        <w:t>23671,50</w:t>
      </w:r>
      <w:r w:rsidRPr="00182944">
        <w:rPr>
          <w:rFonts w:ascii="Times New Roman" w:hAnsi="Times New Roman" w:cs="Times New Roman"/>
          <w:sz w:val="28"/>
          <w:szCs w:val="28"/>
          <w:shd w:val="clear" w:color="auto" w:fill="FFFFFF"/>
        </w:rPr>
        <w:t>»;</w:t>
      </w:r>
    </w:p>
    <w:p w:rsidR="00373C3F" w:rsidRPr="00182944" w:rsidRDefault="00DC14B1" w:rsidP="00DC14B1">
      <w:pPr>
        <w:ind w:firstLine="0"/>
        <w:rPr>
          <w:rFonts w:ascii="Times New Roman" w:hAnsi="Times New Roman"/>
          <w:sz w:val="28"/>
          <w:szCs w:val="28"/>
        </w:rPr>
      </w:pPr>
      <w:r w:rsidRPr="00182944">
        <w:rPr>
          <w:rFonts w:ascii="Times New Roman" w:hAnsi="Times New Roman" w:cs="Times New Roman"/>
          <w:sz w:val="28"/>
          <w:szCs w:val="28"/>
          <w:shd w:val="clear" w:color="auto" w:fill="FFFFFF"/>
        </w:rPr>
        <w:t>в строке «Всего» цифры «85755,96» заменить цифрами «</w:t>
      </w:r>
      <w:r w:rsidR="00182944" w:rsidRPr="00182944">
        <w:rPr>
          <w:rFonts w:ascii="Times New Roman" w:hAnsi="Times New Roman" w:cs="Times New Roman"/>
          <w:sz w:val="28"/>
          <w:szCs w:val="28"/>
          <w:shd w:val="clear" w:color="auto" w:fill="FFFFFF"/>
        </w:rPr>
        <w:t>97755,96»</w:t>
      </w:r>
      <w:r w:rsidRPr="0018294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00005A" w:rsidRPr="00182944">
        <w:rPr>
          <w:rFonts w:ascii="Times New Roman" w:hAnsi="Times New Roman"/>
          <w:sz w:val="28"/>
          <w:szCs w:val="28"/>
        </w:rPr>
        <w:t xml:space="preserve">    </w:t>
      </w:r>
    </w:p>
    <w:p w:rsidR="0000005A" w:rsidRPr="00B16E30" w:rsidRDefault="0000005A" w:rsidP="00373C3F">
      <w:pPr>
        <w:widowControl/>
        <w:tabs>
          <w:tab w:val="left" w:pos="426"/>
          <w:tab w:val="left" w:pos="709"/>
        </w:tabs>
        <w:autoSpaceDE/>
        <w:autoSpaceDN/>
        <w:adjustRightInd/>
        <w:ind w:firstLine="708"/>
        <w:rPr>
          <w:rFonts w:ascii="Times New Roman" w:hAnsi="Times New Roman"/>
          <w:sz w:val="28"/>
          <w:szCs w:val="28"/>
        </w:rPr>
      </w:pPr>
      <w:r w:rsidRPr="00182944">
        <w:rPr>
          <w:rFonts w:ascii="Times New Roman" w:hAnsi="Times New Roman"/>
          <w:sz w:val="28"/>
          <w:szCs w:val="28"/>
        </w:rPr>
        <w:t xml:space="preserve">2.Направить настоящее Решение </w:t>
      </w:r>
      <w:r w:rsidR="0079286C">
        <w:rPr>
          <w:rFonts w:ascii="Times New Roman" w:hAnsi="Times New Roman"/>
          <w:sz w:val="28"/>
          <w:szCs w:val="28"/>
        </w:rPr>
        <w:t>главе</w:t>
      </w:r>
      <w:r w:rsidRPr="00182944">
        <w:rPr>
          <w:rFonts w:ascii="Times New Roman" w:hAnsi="Times New Roman"/>
          <w:sz w:val="28"/>
          <w:szCs w:val="28"/>
        </w:rPr>
        <w:t xml:space="preserve"> Карталинского</w:t>
      </w:r>
      <w:r w:rsidRPr="00844726">
        <w:rPr>
          <w:rFonts w:ascii="Times New Roman" w:hAnsi="Times New Roman"/>
          <w:sz w:val="28"/>
          <w:szCs w:val="28"/>
        </w:rPr>
        <w:t xml:space="preserve"> городского</w:t>
      </w:r>
      <w:r w:rsidRPr="00B16E3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B16E30">
        <w:rPr>
          <w:rFonts w:ascii="Times New Roman" w:hAnsi="Times New Roman"/>
          <w:sz w:val="28"/>
          <w:szCs w:val="28"/>
        </w:rPr>
        <w:t>поселения для</w:t>
      </w:r>
      <w:r w:rsidR="0079286C">
        <w:rPr>
          <w:rFonts w:ascii="Times New Roman" w:hAnsi="Times New Roman"/>
          <w:sz w:val="28"/>
          <w:szCs w:val="28"/>
        </w:rPr>
        <w:t xml:space="preserve"> подписания и </w:t>
      </w:r>
      <w:r w:rsidRPr="00B16E30">
        <w:rPr>
          <w:rFonts w:ascii="Times New Roman" w:hAnsi="Times New Roman"/>
          <w:sz w:val="28"/>
          <w:szCs w:val="28"/>
        </w:rPr>
        <w:t>опубликования.</w:t>
      </w:r>
    </w:p>
    <w:p w:rsidR="006F22DE" w:rsidRDefault="0000005A" w:rsidP="00373C3F">
      <w:pPr>
        <w:widowControl/>
        <w:tabs>
          <w:tab w:val="left" w:pos="284"/>
          <w:tab w:val="left" w:pos="851"/>
        </w:tabs>
        <w:autoSpaceDE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6F22DE" w:rsidRPr="006F22DE">
        <w:rPr>
          <w:rFonts w:ascii="Times New Roman" w:hAnsi="Times New Roman" w:cs="Times New Roman"/>
          <w:sz w:val="28"/>
          <w:szCs w:val="28"/>
        </w:rPr>
        <w:t xml:space="preserve"> Настоящее решение разместить на официальном сайте администрации Карталинского городского поселения в сети Интернет и на портале http://pravo-minjust.ru, http://право-минюст</w:t>
      </w:r>
      <w:proofErr w:type="gramStart"/>
      <w:r w:rsidR="006F22DE" w:rsidRPr="006F22D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6F22DE" w:rsidRPr="006F22DE">
        <w:rPr>
          <w:rFonts w:ascii="Times New Roman" w:hAnsi="Times New Roman" w:cs="Times New Roman"/>
          <w:sz w:val="28"/>
          <w:szCs w:val="28"/>
        </w:rPr>
        <w:t>ф, регистрация в качестве сетевого издания: Эл № ФС-72471 от 05.03.2018.</w:t>
      </w:r>
    </w:p>
    <w:p w:rsidR="00815101" w:rsidRDefault="0000005A" w:rsidP="00373C3F">
      <w:pPr>
        <w:widowControl/>
        <w:tabs>
          <w:tab w:val="left" w:pos="284"/>
          <w:tab w:val="left" w:pos="851"/>
        </w:tabs>
        <w:autoSpaceDE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</w:t>
      </w:r>
      <w:r w:rsidR="006F22DE" w:rsidRPr="006F22DE">
        <w:rPr>
          <w:rFonts w:ascii="Times New Roman" w:hAnsi="Times New Roman" w:cs="Times New Roman"/>
          <w:sz w:val="28"/>
          <w:szCs w:val="28"/>
        </w:rPr>
        <w:t xml:space="preserve"> Настоящее решение вступает в силу со дня его официального опубликования</w:t>
      </w:r>
      <w:r w:rsidR="006F22DE">
        <w:rPr>
          <w:rFonts w:ascii="Times New Roman" w:hAnsi="Times New Roman" w:cs="Times New Roman"/>
          <w:sz w:val="28"/>
          <w:szCs w:val="28"/>
        </w:rPr>
        <w:t>.</w:t>
      </w:r>
    </w:p>
    <w:p w:rsidR="006F22DE" w:rsidRDefault="006F22DE" w:rsidP="006F22DE">
      <w:pPr>
        <w:widowControl/>
        <w:tabs>
          <w:tab w:val="left" w:pos="284"/>
          <w:tab w:val="left" w:pos="851"/>
        </w:tabs>
        <w:autoSpaceDE/>
        <w:adjustRightInd/>
        <w:ind w:firstLine="567"/>
        <w:rPr>
          <w:rFonts w:ascii="Times New Roman" w:hAnsi="Times New Roman" w:cs="Times New Roman"/>
          <w:sz w:val="28"/>
          <w:szCs w:val="28"/>
        </w:rPr>
      </w:pPr>
    </w:p>
    <w:p w:rsidR="00056C8F" w:rsidRPr="00BB4F1A" w:rsidRDefault="00F665A6" w:rsidP="00056C8F">
      <w:pPr>
        <w:pStyle w:val="ConsPlusNormal"/>
        <w:tabs>
          <w:tab w:val="left" w:pos="993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56C8F" w:rsidRPr="00BB4F1A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056C8F" w:rsidRPr="00BB4F1A">
        <w:rPr>
          <w:rFonts w:ascii="Times New Roman" w:hAnsi="Times New Roman" w:cs="Times New Roman"/>
          <w:sz w:val="28"/>
          <w:szCs w:val="28"/>
        </w:rPr>
        <w:t xml:space="preserve"> Совета депутатов</w:t>
      </w:r>
    </w:p>
    <w:p w:rsidR="002103CC" w:rsidRPr="005D2E69" w:rsidRDefault="00056C8F" w:rsidP="00815101">
      <w:pPr>
        <w:pStyle w:val="ConsPlusNormal"/>
        <w:tabs>
          <w:tab w:val="left" w:pos="993"/>
        </w:tabs>
        <w:ind w:firstLine="0"/>
        <w:jc w:val="both"/>
        <w:rPr>
          <w:rFonts w:ascii="Times New Roman" w:hAnsi="Times New Roman" w:cs="Times New Roman"/>
        </w:rPr>
      </w:pPr>
      <w:r w:rsidRPr="00BB4F1A">
        <w:rPr>
          <w:rFonts w:ascii="Times New Roman" w:hAnsi="Times New Roman" w:cs="Times New Roman"/>
          <w:sz w:val="28"/>
          <w:szCs w:val="28"/>
        </w:rPr>
        <w:t>Карталинского городского поселения</w:t>
      </w:r>
      <w:r w:rsidRPr="00BB4F1A">
        <w:rPr>
          <w:rFonts w:ascii="Times New Roman" w:hAnsi="Times New Roman" w:cs="Times New Roman"/>
          <w:sz w:val="28"/>
          <w:szCs w:val="28"/>
        </w:rPr>
        <w:tab/>
      </w:r>
      <w:r w:rsidRPr="00BB4F1A">
        <w:rPr>
          <w:rFonts w:ascii="Times New Roman" w:hAnsi="Times New Roman" w:cs="Times New Roman"/>
          <w:sz w:val="28"/>
          <w:szCs w:val="28"/>
        </w:rPr>
        <w:tab/>
      </w:r>
      <w:r w:rsidRPr="00BB4F1A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BB4F1A">
        <w:rPr>
          <w:rFonts w:ascii="Times New Roman" w:hAnsi="Times New Roman" w:cs="Times New Roman"/>
          <w:sz w:val="28"/>
          <w:szCs w:val="28"/>
        </w:rPr>
        <w:t xml:space="preserve">      Е.В. Протасова</w:t>
      </w:r>
      <w:bookmarkEnd w:id="0"/>
    </w:p>
    <w:sectPr w:rsidR="002103CC" w:rsidRPr="005D2E69" w:rsidSect="000A4F6B">
      <w:footerReference w:type="default" r:id="rId9"/>
      <w:pgSz w:w="11900" w:h="16800"/>
      <w:pgMar w:top="851" w:right="851" w:bottom="851" w:left="1418" w:header="295" w:footer="85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20C9" w:rsidRDefault="006920C9" w:rsidP="00593F42">
      <w:r>
        <w:separator/>
      </w:r>
    </w:p>
  </w:endnote>
  <w:endnote w:type="continuationSeparator" w:id="0">
    <w:p w:rsidR="006920C9" w:rsidRDefault="006920C9" w:rsidP="00593F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EE0" w:rsidRPr="004261F2" w:rsidRDefault="00461EE0">
    <w:pPr>
      <w:pStyle w:val="affff2"/>
      <w:jc w:val="right"/>
      <w:rPr>
        <w:lang w:val="ru-RU"/>
      </w:rPr>
    </w:pPr>
  </w:p>
  <w:p w:rsidR="00461EE0" w:rsidRDefault="00461EE0">
    <w:pPr>
      <w:pStyle w:val="afff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20C9" w:rsidRDefault="006920C9" w:rsidP="00593F42">
      <w:r>
        <w:separator/>
      </w:r>
    </w:p>
  </w:footnote>
  <w:footnote w:type="continuationSeparator" w:id="0">
    <w:p w:rsidR="006920C9" w:rsidRDefault="006920C9" w:rsidP="00593F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000099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color w:val="000099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color w:val="000099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">
    <w:nsid w:val="00000003"/>
    <w:multiLevelType w:val="multilevel"/>
    <w:tmpl w:val="00000003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000099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color w:val="000099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color w:val="000099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>
    <w:nsid w:val="00000004"/>
    <w:multiLevelType w:val="multilevel"/>
    <w:tmpl w:val="00000004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0000CC"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color w:val="0000CC"/>
        <w:sz w:val="28"/>
        <w:szCs w:val="2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color w:val="0000CC"/>
        <w:sz w:val="28"/>
        <w:szCs w:val="2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 w:hint="default"/>
      </w:rPr>
    </w:lvl>
  </w:abstractNum>
  <w:abstractNum w:abstractNumId="3">
    <w:nsid w:val="00000009"/>
    <w:multiLevelType w:val="singleLevel"/>
    <w:tmpl w:val="00000009"/>
    <w:name w:val="WW8Num30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 w:hint="default"/>
        <w:color w:val="000099"/>
        <w:sz w:val="24"/>
        <w:szCs w:val="24"/>
      </w:rPr>
    </w:lvl>
  </w:abstractNum>
  <w:abstractNum w:abstractNumId="4">
    <w:nsid w:val="0000000A"/>
    <w:multiLevelType w:val="multilevel"/>
    <w:tmpl w:val="0000000A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color w:val="0307BD"/>
        <w:sz w:val="24"/>
        <w:szCs w:val="24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211" w:hanging="360"/>
      </w:pPr>
      <w:rPr>
        <w:rFonts w:hint="default"/>
        <w:color w:val="0307BD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422" w:hanging="720"/>
      </w:pPr>
      <w:rPr>
        <w:rFonts w:hint="default"/>
        <w:color w:val="0307BD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73" w:hanging="720"/>
      </w:pPr>
      <w:rPr>
        <w:rFonts w:hint="default"/>
        <w:color w:val="0307BD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484" w:hanging="1080"/>
      </w:pPr>
      <w:rPr>
        <w:rFonts w:hint="default"/>
        <w:color w:val="0307BD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335" w:hanging="1080"/>
      </w:pPr>
      <w:rPr>
        <w:rFonts w:hint="default"/>
        <w:color w:val="0307BD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546" w:hanging="1440"/>
      </w:pPr>
      <w:rPr>
        <w:rFonts w:hint="default"/>
        <w:color w:val="0307BD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7397" w:hanging="1440"/>
      </w:pPr>
      <w:rPr>
        <w:rFonts w:hint="default"/>
        <w:color w:val="0307BD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8608" w:hanging="1800"/>
      </w:pPr>
      <w:rPr>
        <w:rFonts w:hint="default"/>
        <w:color w:val="0307BD"/>
        <w:sz w:val="24"/>
        <w:szCs w:val="24"/>
      </w:rPr>
    </w:lvl>
  </w:abstractNum>
  <w:abstractNum w:abstractNumId="5">
    <w:nsid w:val="105A02D8"/>
    <w:multiLevelType w:val="hybridMultilevel"/>
    <w:tmpl w:val="3B56CA14"/>
    <w:lvl w:ilvl="0" w:tplc="3EDCD03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6327260A"/>
    <w:multiLevelType w:val="hybridMultilevel"/>
    <w:tmpl w:val="A60A72EC"/>
    <w:lvl w:ilvl="0" w:tplc="36EC8C60">
      <w:start w:val="1"/>
      <w:numFmt w:val="decimal"/>
      <w:lvlText w:val="%1."/>
      <w:lvlJc w:val="left"/>
      <w:pPr>
        <w:ind w:left="107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CB8"/>
    <w:rsid w:val="0000005A"/>
    <w:rsid w:val="00003B36"/>
    <w:rsid w:val="00006F6C"/>
    <w:rsid w:val="00010018"/>
    <w:rsid w:val="00017199"/>
    <w:rsid w:val="00020F6D"/>
    <w:rsid w:val="0002487E"/>
    <w:rsid w:val="00027672"/>
    <w:rsid w:val="00033F87"/>
    <w:rsid w:val="00034BEB"/>
    <w:rsid w:val="00037D03"/>
    <w:rsid w:val="00040ECE"/>
    <w:rsid w:val="00040F4A"/>
    <w:rsid w:val="00050F6A"/>
    <w:rsid w:val="00056C8F"/>
    <w:rsid w:val="00060069"/>
    <w:rsid w:val="00062FCF"/>
    <w:rsid w:val="00064E64"/>
    <w:rsid w:val="00066095"/>
    <w:rsid w:val="00067C09"/>
    <w:rsid w:val="00084B8E"/>
    <w:rsid w:val="0008552D"/>
    <w:rsid w:val="000862F8"/>
    <w:rsid w:val="00086681"/>
    <w:rsid w:val="00090657"/>
    <w:rsid w:val="00091C6C"/>
    <w:rsid w:val="00093350"/>
    <w:rsid w:val="00097525"/>
    <w:rsid w:val="00097CD6"/>
    <w:rsid w:val="000A0712"/>
    <w:rsid w:val="000A2458"/>
    <w:rsid w:val="000A4F6B"/>
    <w:rsid w:val="000A5544"/>
    <w:rsid w:val="000A5CFB"/>
    <w:rsid w:val="000A6C58"/>
    <w:rsid w:val="000B0ADB"/>
    <w:rsid w:val="000B20E4"/>
    <w:rsid w:val="000B33C0"/>
    <w:rsid w:val="000B4326"/>
    <w:rsid w:val="000B4330"/>
    <w:rsid w:val="000C5C3A"/>
    <w:rsid w:val="000C5DD4"/>
    <w:rsid w:val="000C6D3E"/>
    <w:rsid w:val="000C7BAE"/>
    <w:rsid w:val="000D097F"/>
    <w:rsid w:val="000D37E9"/>
    <w:rsid w:val="000E12B2"/>
    <w:rsid w:val="000E57EC"/>
    <w:rsid w:val="000E6F5B"/>
    <w:rsid w:val="000F0687"/>
    <w:rsid w:val="000F1A81"/>
    <w:rsid w:val="000F6AE6"/>
    <w:rsid w:val="000F6B33"/>
    <w:rsid w:val="000F6BE4"/>
    <w:rsid w:val="000F759F"/>
    <w:rsid w:val="00102DBE"/>
    <w:rsid w:val="00104540"/>
    <w:rsid w:val="0010614C"/>
    <w:rsid w:val="00113110"/>
    <w:rsid w:val="001145BC"/>
    <w:rsid w:val="0012089A"/>
    <w:rsid w:val="001213A3"/>
    <w:rsid w:val="001225D4"/>
    <w:rsid w:val="001233EE"/>
    <w:rsid w:val="00127004"/>
    <w:rsid w:val="00130CCD"/>
    <w:rsid w:val="00133118"/>
    <w:rsid w:val="001338C5"/>
    <w:rsid w:val="001342C3"/>
    <w:rsid w:val="00135DE0"/>
    <w:rsid w:val="001377D9"/>
    <w:rsid w:val="0014029D"/>
    <w:rsid w:val="00156264"/>
    <w:rsid w:val="001706A4"/>
    <w:rsid w:val="00174490"/>
    <w:rsid w:val="0017676A"/>
    <w:rsid w:val="00177A8A"/>
    <w:rsid w:val="001811E6"/>
    <w:rsid w:val="001821EA"/>
    <w:rsid w:val="0018286F"/>
    <w:rsid w:val="0018293D"/>
    <w:rsid w:val="00182944"/>
    <w:rsid w:val="001843E8"/>
    <w:rsid w:val="00194146"/>
    <w:rsid w:val="001A20A7"/>
    <w:rsid w:val="001A423A"/>
    <w:rsid w:val="001A4583"/>
    <w:rsid w:val="001A5093"/>
    <w:rsid w:val="001A6336"/>
    <w:rsid w:val="001A674C"/>
    <w:rsid w:val="001A783B"/>
    <w:rsid w:val="001B15E5"/>
    <w:rsid w:val="001B3CDC"/>
    <w:rsid w:val="001C19CD"/>
    <w:rsid w:val="001C461E"/>
    <w:rsid w:val="001C4B36"/>
    <w:rsid w:val="001D002E"/>
    <w:rsid w:val="001D0A8E"/>
    <w:rsid w:val="001D3AF4"/>
    <w:rsid w:val="001D3F1B"/>
    <w:rsid w:val="001D42A8"/>
    <w:rsid w:val="001E0037"/>
    <w:rsid w:val="001E266E"/>
    <w:rsid w:val="001E4B7C"/>
    <w:rsid w:val="001F293E"/>
    <w:rsid w:val="001F452D"/>
    <w:rsid w:val="00203506"/>
    <w:rsid w:val="002103CC"/>
    <w:rsid w:val="00211722"/>
    <w:rsid w:val="00211D6D"/>
    <w:rsid w:val="00213F1D"/>
    <w:rsid w:val="002209E6"/>
    <w:rsid w:val="00220CB6"/>
    <w:rsid w:val="00222470"/>
    <w:rsid w:val="0022433E"/>
    <w:rsid w:val="00225368"/>
    <w:rsid w:val="002330F2"/>
    <w:rsid w:val="002331D5"/>
    <w:rsid w:val="00235B54"/>
    <w:rsid w:val="0024553B"/>
    <w:rsid w:val="00250FA3"/>
    <w:rsid w:val="0025193C"/>
    <w:rsid w:val="00254735"/>
    <w:rsid w:val="002678DC"/>
    <w:rsid w:val="00270E7A"/>
    <w:rsid w:val="00272F42"/>
    <w:rsid w:val="002753A4"/>
    <w:rsid w:val="00277B2D"/>
    <w:rsid w:val="00280B1D"/>
    <w:rsid w:val="00281545"/>
    <w:rsid w:val="00285A51"/>
    <w:rsid w:val="002872F0"/>
    <w:rsid w:val="00287D10"/>
    <w:rsid w:val="00291B49"/>
    <w:rsid w:val="00294D56"/>
    <w:rsid w:val="00295436"/>
    <w:rsid w:val="002974EB"/>
    <w:rsid w:val="00297A56"/>
    <w:rsid w:val="002A618A"/>
    <w:rsid w:val="002A6E31"/>
    <w:rsid w:val="002B229A"/>
    <w:rsid w:val="002B24E0"/>
    <w:rsid w:val="002B3490"/>
    <w:rsid w:val="002B4C15"/>
    <w:rsid w:val="002B5388"/>
    <w:rsid w:val="002C03B8"/>
    <w:rsid w:val="002C43C2"/>
    <w:rsid w:val="002D0DC0"/>
    <w:rsid w:val="002D1169"/>
    <w:rsid w:val="002D2D83"/>
    <w:rsid w:val="002D3400"/>
    <w:rsid w:val="002D5D20"/>
    <w:rsid w:val="002E353F"/>
    <w:rsid w:val="002E5866"/>
    <w:rsid w:val="002E6402"/>
    <w:rsid w:val="002E7509"/>
    <w:rsid w:val="002F0359"/>
    <w:rsid w:val="002F5571"/>
    <w:rsid w:val="002F5B63"/>
    <w:rsid w:val="002F724A"/>
    <w:rsid w:val="003025F2"/>
    <w:rsid w:val="00306F11"/>
    <w:rsid w:val="00311BFD"/>
    <w:rsid w:val="003136FB"/>
    <w:rsid w:val="0032138E"/>
    <w:rsid w:val="003225FA"/>
    <w:rsid w:val="00323194"/>
    <w:rsid w:val="003238EB"/>
    <w:rsid w:val="00334891"/>
    <w:rsid w:val="00336650"/>
    <w:rsid w:val="00337E0A"/>
    <w:rsid w:val="003431C8"/>
    <w:rsid w:val="00343F5E"/>
    <w:rsid w:val="003449EE"/>
    <w:rsid w:val="003468BE"/>
    <w:rsid w:val="00351E58"/>
    <w:rsid w:val="00352623"/>
    <w:rsid w:val="003571B0"/>
    <w:rsid w:val="00357BC3"/>
    <w:rsid w:val="00364C1D"/>
    <w:rsid w:val="003702D7"/>
    <w:rsid w:val="003714DC"/>
    <w:rsid w:val="00371894"/>
    <w:rsid w:val="00373C3F"/>
    <w:rsid w:val="00373C4B"/>
    <w:rsid w:val="00374539"/>
    <w:rsid w:val="00382DCD"/>
    <w:rsid w:val="0038448B"/>
    <w:rsid w:val="00393717"/>
    <w:rsid w:val="003942B5"/>
    <w:rsid w:val="00396175"/>
    <w:rsid w:val="00397E3C"/>
    <w:rsid w:val="003A5D62"/>
    <w:rsid w:val="003A6365"/>
    <w:rsid w:val="003B05FA"/>
    <w:rsid w:val="003B150B"/>
    <w:rsid w:val="003B36EF"/>
    <w:rsid w:val="003C2598"/>
    <w:rsid w:val="003C259E"/>
    <w:rsid w:val="003D0D55"/>
    <w:rsid w:val="003D1157"/>
    <w:rsid w:val="003D5644"/>
    <w:rsid w:val="003D7DF5"/>
    <w:rsid w:val="003E0CB8"/>
    <w:rsid w:val="003E33BD"/>
    <w:rsid w:val="003E4A3B"/>
    <w:rsid w:val="003F2189"/>
    <w:rsid w:val="003F3912"/>
    <w:rsid w:val="003F73F8"/>
    <w:rsid w:val="00401F98"/>
    <w:rsid w:val="00405A6C"/>
    <w:rsid w:val="00406D9A"/>
    <w:rsid w:val="00410FF5"/>
    <w:rsid w:val="00413F47"/>
    <w:rsid w:val="0041643A"/>
    <w:rsid w:val="004224A6"/>
    <w:rsid w:val="00422A49"/>
    <w:rsid w:val="00424AE7"/>
    <w:rsid w:val="004254CB"/>
    <w:rsid w:val="004261F2"/>
    <w:rsid w:val="004276BD"/>
    <w:rsid w:val="00427CBA"/>
    <w:rsid w:val="004303AD"/>
    <w:rsid w:val="00433D1F"/>
    <w:rsid w:val="00440EF9"/>
    <w:rsid w:val="00443B15"/>
    <w:rsid w:val="004440BD"/>
    <w:rsid w:val="00445890"/>
    <w:rsid w:val="004459B1"/>
    <w:rsid w:val="004460E7"/>
    <w:rsid w:val="00447DE1"/>
    <w:rsid w:val="00450A37"/>
    <w:rsid w:val="00452207"/>
    <w:rsid w:val="004554A1"/>
    <w:rsid w:val="004575C8"/>
    <w:rsid w:val="00457903"/>
    <w:rsid w:val="00461BC7"/>
    <w:rsid w:val="00461EE0"/>
    <w:rsid w:val="004625E8"/>
    <w:rsid w:val="004633FB"/>
    <w:rsid w:val="004644B9"/>
    <w:rsid w:val="00466076"/>
    <w:rsid w:val="00467DBB"/>
    <w:rsid w:val="00480913"/>
    <w:rsid w:val="004835B6"/>
    <w:rsid w:val="00484C91"/>
    <w:rsid w:val="00491062"/>
    <w:rsid w:val="00494CCB"/>
    <w:rsid w:val="00495DE8"/>
    <w:rsid w:val="00497AEF"/>
    <w:rsid w:val="004A0DC0"/>
    <w:rsid w:val="004A5B00"/>
    <w:rsid w:val="004B5183"/>
    <w:rsid w:val="004C6C33"/>
    <w:rsid w:val="004D0142"/>
    <w:rsid w:val="004D5705"/>
    <w:rsid w:val="004D7EF0"/>
    <w:rsid w:val="004E0B5C"/>
    <w:rsid w:val="004E0DD6"/>
    <w:rsid w:val="004E2BD0"/>
    <w:rsid w:val="004E531D"/>
    <w:rsid w:val="004F2697"/>
    <w:rsid w:val="004F4781"/>
    <w:rsid w:val="004F697A"/>
    <w:rsid w:val="005075AE"/>
    <w:rsid w:val="005141D7"/>
    <w:rsid w:val="005148F9"/>
    <w:rsid w:val="0051728A"/>
    <w:rsid w:val="005214AB"/>
    <w:rsid w:val="00522B1B"/>
    <w:rsid w:val="00532251"/>
    <w:rsid w:val="00532FE1"/>
    <w:rsid w:val="00536C13"/>
    <w:rsid w:val="00542C3F"/>
    <w:rsid w:val="00544441"/>
    <w:rsid w:val="00544954"/>
    <w:rsid w:val="0054760F"/>
    <w:rsid w:val="005550EE"/>
    <w:rsid w:val="00556989"/>
    <w:rsid w:val="00557FDB"/>
    <w:rsid w:val="00563A60"/>
    <w:rsid w:val="00566760"/>
    <w:rsid w:val="0057174C"/>
    <w:rsid w:val="00572FF7"/>
    <w:rsid w:val="005733B2"/>
    <w:rsid w:val="00574B25"/>
    <w:rsid w:val="00576385"/>
    <w:rsid w:val="0057763D"/>
    <w:rsid w:val="00581B6E"/>
    <w:rsid w:val="005851CF"/>
    <w:rsid w:val="00586654"/>
    <w:rsid w:val="00586CB5"/>
    <w:rsid w:val="0059071C"/>
    <w:rsid w:val="00592F90"/>
    <w:rsid w:val="00593F42"/>
    <w:rsid w:val="00594E60"/>
    <w:rsid w:val="00596EA7"/>
    <w:rsid w:val="00597470"/>
    <w:rsid w:val="005A2AF5"/>
    <w:rsid w:val="005B14BD"/>
    <w:rsid w:val="005B2AFF"/>
    <w:rsid w:val="005B5F71"/>
    <w:rsid w:val="005C4C69"/>
    <w:rsid w:val="005D09C1"/>
    <w:rsid w:val="005D2E69"/>
    <w:rsid w:val="005D633C"/>
    <w:rsid w:val="005D65B6"/>
    <w:rsid w:val="005D7CC6"/>
    <w:rsid w:val="005E0635"/>
    <w:rsid w:val="005E68F6"/>
    <w:rsid w:val="005F0EE4"/>
    <w:rsid w:val="005F1683"/>
    <w:rsid w:val="005F2B34"/>
    <w:rsid w:val="005F2E20"/>
    <w:rsid w:val="005F53DB"/>
    <w:rsid w:val="005F5514"/>
    <w:rsid w:val="005F6D0A"/>
    <w:rsid w:val="0060641B"/>
    <w:rsid w:val="0060685D"/>
    <w:rsid w:val="00607097"/>
    <w:rsid w:val="006077E3"/>
    <w:rsid w:val="00611AAF"/>
    <w:rsid w:val="00612D82"/>
    <w:rsid w:val="006222D7"/>
    <w:rsid w:val="00625E68"/>
    <w:rsid w:val="00626886"/>
    <w:rsid w:val="0063034B"/>
    <w:rsid w:val="006348D6"/>
    <w:rsid w:val="006416C6"/>
    <w:rsid w:val="00647F01"/>
    <w:rsid w:val="00652F9E"/>
    <w:rsid w:val="006559DD"/>
    <w:rsid w:val="0065686C"/>
    <w:rsid w:val="00656F20"/>
    <w:rsid w:val="006571CF"/>
    <w:rsid w:val="006578C8"/>
    <w:rsid w:val="00657EFE"/>
    <w:rsid w:val="006607D1"/>
    <w:rsid w:val="00663E51"/>
    <w:rsid w:val="00665552"/>
    <w:rsid w:val="00665B02"/>
    <w:rsid w:val="006664BD"/>
    <w:rsid w:val="00673781"/>
    <w:rsid w:val="006845ED"/>
    <w:rsid w:val="00684699"/>
    <w:rsid w:val="00684BF7"/>
    <w:rsid w:val="006920C9"/>
    <w:rsid w:val="00692481"/>
    <w:rsid w:val="00693AD6"/>
    <w:rsid w:val="00694890"/>
    <w:rsid w:val="0069498D"/>
    <w:rsid w:val="00694CC4"/>
    <w:rsid w:val="0069525C"/>
    <w:rsid w:val="006A733E"/>
    <w:rsid w:val="006B5748"/>
    <w:rsid w:val="006C05B5"/>
    <w:rsid w:val="006C0683"/>
    <w:rsid w:val="006C2795"/>
    <w:rsid w:val="006C54B7"/>
    <w:rsid w:val="006D0F89"/>
    <w:rsid w:val="006D17AD"/>
    <w:rsid w:val="006D1DBD"/>
    <w:rsid w:val="006D2AFA"/>
    <w:rsid w:val="006D66C4"/>
    <w:rsid w:val="006E1E67"/>
    <w:rsid w:val="006E2EA0"/>
    <w:rsid w:val="006E3101"/>
    <w:rsid w:val="006E5951"/>
    <w:rsid w:val="006E6233"/>
    <w:rsid w:val="006F22DE"/>
    <w:rsid w:val="006F2F87"/>
    <w:rsid w:val="006F36A9"/>
    <w:rsid w:val="006F4E10"/>
    <w:rsid w:val="006F5D1B"/>
    <w:rsid w:val="00700AA1"/>
    <w:rsid w:val="00702889"/>
    <w:rsid w:val="00707E4E"/>
    <w:rsid w:val="0071075A"/>
    <w:rsid w:val="0071084C"/>
    <w:rsid w:val="007110F1"/>
    <w:rsid w:val="007114D6"/>
    <w:rsid w:val="007120F3"/>
    <w:rsid w:val="007121D8"/>
    <w:rsid w:val="00721380"/>
    <w:rsid w:val="007213E4"/>
    <w:rsid w:val="00721B0E"/>
    <w:rsid w:val="00722A5D"/>
    <w:rsid w:val="00724B7D"/>
    <w:rsid w:val="00726809"/>
    <w:rsid w:val="007312B5"/>
    <w:rsid w:val="007400EF"/>
    <w:rsid w:val="00743914"/>
    <w:rsid w:val="00743C83"/>
    <w:rsid w:val="007473A2"/>
    <w:rsid w:val="00750931"/>
    <w:rsid w:val="00750D11"/>
    <w:rsid w:val="00757932"/>
    <w:rsid w:val="00763F74"/>
    <w:rsid w:val="0076477E"/>
    <w:rsid w:val="00765F33"/>
    <w:rsid w:val="00766B7A"/>
    <w:rsid w:val="0077114F"/>
    <w:rsid w:val="00772F8E"/>
    <w:rsid w:val="00780286"/>
    <w:rsid w:val="00781A12"/>
    <w:rsid w:val="00781B4A"/>
    <w:rsid w:val="0078227C"/>
    <w:rsid w:val="00782463"/>
    <w:rsid w:val="00791AE2"/>
    <w:rsid w:val="00791D2F"/>
    <w:rsid w:val="0079286C"/>
    <w:rsid w:val="00793C12"/>
    <w:rsid w:val="00793D47"/>
    <w:rsid w:val="00794914"/>
    <w:rsid w:val="007A172A"/>
    <w:rsid w:val="007A330F"/>
    <w:rsid w:val="007B2104"/>
    <w:rsid w:val="007B6320"/>
    <w:rsid w:val="007C25E4"/>
    <w:rsid w:val="007C6FEC"/>
    <w:rsid w:val="007D0D74"/>
    <w:rsid w:val="007D2097"/>
    <w:rsid w:val="007D3A87"/>
    <w:rsid w:val="007D45A1"/>
    <w:rsid w:val="007D4DFF"/>
    <w:rsid w:val="007E4600"/>
    <w:rsid w:val="007E489E"/>
    <w:rsid w:val="007E4C50"/>
    <w:rsid w:val="007E7470"/>
    <w:rsid w:val="007F1917"/>
    <w:rsid w:val="00802E58"/>
    <w:rsid w:val="008063D1"/>
    <w:rsid w:val="00810210"/>
    <w:rsid w:val="00810F28"/>
    <w:rsid w:val="00812A4B"/>
    <w:rsid w:val="00815101"/>
    <w:rsid w:val="00817D56"/>
    <w:rsid w:val="008205D2"/>
    <w:rsid w:val="00822E34"/>
    <w:rsid w:val="00824058"/>
    <w:rsid w:val="00826CFE"/>
    <w:rsid w:val="00840F81"/>
    <w:rsid w:val="00841FA2"/>
    <w:rsid w:val="00843880"/>
    <w:rsid w:val="00844726"/>
    <w:rsid w:val="00846245"/>
    <w:rsid w:val="00850070"/>
    <w:rsid w:val="008500BF"/>
    <w:rsid w:val="00851E5A"/>
    <w:rsid w:val="00855943"/>
    <w:rsid w:val="00855B6C"/>
    <w:rsid w:val="00863ABD"/>
    <w:rsid w:val="008658C9"/>
    <w:rsid w:val="00867297"/>
    <w:rsid w:val="00872348"/>
    <w:rsid w:val="00880858"/>
    <w:rsid w:val="00881FF3"/>
    <w:rsid w:val="00882549"/>
    <w:rsid w:val="008902B9"/>
    <w:rsid w:val="00893DF5"/>
    <w:rsid w:val="00897923"/>
    <w:rsid w:val="00897F4F"/>
    <w:rsid w:val="008A6762"/>
    <w:rsid w:val="008A6976"/>
    <w:rsid w:val="008B1720"/>
    <w:rsid w:val="008B52D7"/>
    <w:rsid w:val="008B575A"/>
    <w:rsid w:val="008B79BE"/>
    <w:rsid w:val="008B7BEF"/>
    <w:rsid w:val="008C0A04"/>
    <w:rsid w:val="008C226C"/>
    <w:rsid w:val="008C22B1"/>
    <w:rsid w:val="008C3242"/>
    <w:rsid w:val="008C6502"/>
    <w:rsid w:val="008D04D7"/>
    <w:rsid w:val="008D4130"/>
    <w:rsid w:val="008D49A4"/>
    <w:rsid w:val="008D6AD7"/>
    <w:rsid w:val="008D7F5E"/>
    <w:rsid w:val="008E1C37"/>
    <w:rsid w:val="008E1E4A"/>
    <w:rsid w:val="008E300F"/>
    <w:rsid w:val="008E5E09"/>
    <w:rsid w:val="008E73C9"/>
    <w:rsid w:val="008E7A44"/>
    <w:rsid w:val="008F0E9F"/>
    <w:rsid w:val="008F0F09"/>
    <w:rsid w:val="008F3B57"/>
    <w:rsid w:val="008F6153"/>
    <w:rsid w:val="00900DE3"/>
    <w:rsid w:val="00903964"/>
    <w:rsid w:val="00904F9E"/>
    <w:rsid w:val="00906C29"/>
    <w:rsid w:val="00907AEC"/>
    <w:rsid w:val="009134D3"/>
    <w:rsid w:val="009148DD"/>
    <w:rsid w:val="00914D41"/>
    <w:rsid w:val="00917595"/>
    <w:rsid w:val="00917C60"/>
    <w:rsid w:val="0092582A"/>
    <w:rsid w:val="00926C27"/>
    <w:rsid w:val="00931E4E"/>
    <w:rsid w:val="00933C20"/>
    <w:rsid w:val="009354B0"/>
    <w:rsid w:val="00936103"/>
    <w:rsid w:val="009429CF"/>
    <w:rsid w:val="00950460"/>
    <w:rsid w:val="009550EE"/>
    <w:rsid w:val="00961083"/>
    <w:rsid w:val="00964471"/>
    <w:rsid w:val="0096471A"/>
    <w:rsid w:val="0096553F"/>
    <w:rsid w:val="00966659"/>
    <w:rsid w:val="00970D65"/>
    <w:rsid w:val="009765AB"/>
    <w:rsid w:val="009774CC"/>
    <w:rsid w:val="009813A6"/>
    <w:rsid w:val="00981B88"/>
    <w:rsid w:val="00981CB0"/>
    <w:rsid w:val="00983A7F"/>
    <w:rsid w:val="00984E8C"/>
    <w:rsid w:val="00986789"/>
    <w:rsid w:val="009876FF"/>
    <w:rsid w:val="00994E5F"/>
    <w:rsid w:val="00997273"/>
    <w:rsid w:val="0099792F"/>
    <w:rsid w:val="009A0F3D"/>
    <w:rsid w:val="009A1D69"/>
    <w:rsid w:val="009A4A92"/>
    <w:rsid w:val="009A72EB"/>
    <w:rsid w:val="009B0129"/>
    <w:rsid w:val="009B13BD"/>
    <w:rsid w:val="009B2BEB"/>
    <w:rsid w:val="009B5744"/>
    <w:rsid w:val="009B6648"/>
    <w:rsid w:val="009B74D3"/>
    <w:rsid w:val="009C18F0"/>
    <w:rsid w:val="009C21F5"/>
    <w:rsid w:val="009C2F42"/>
    <w:rsid w:val="009C3194"/>
    <w:rsid w:val="009C6A8C"/>
    <w:rsid w:val="009C7962"/>
    <w:rsid w:val="009D4CF2"/>
    <w:rsid w:val="009E4991"/>
    <w:rsid w:val="009E5541"/>
    <w:rsid w:val="009E5F9B"/>
    <w:rsid w:val="009E6423"/>
    <w:rsid w:val="009F4558"/>
    <w:rsid w:val="009F5D82"/>
    <w:rsid w:val="00A004DB"/>
    <w:rsid w:val="00A047BA"/>
    <w:rsid w:val="00A0630C"/>
    <w:rsid w:val="00A07568"/>
    <w:rsid w:val="00A0767F"/>
    <w:rsid w:val="00A12C79"/>
    <w:rsid w:val="00A12CCA"/>
    <w:rsid w:val="00A16240"/>
    <w:rsid w:val="00A22BF5"/>
    <w:rsid w:val="00A23182"/>
    <w:rsid w:val="00A2359D"/>
    <w:rsid w:val="00A23CF2"/>
    <w:rsid w:val="00A26B25"/>
    <w:rsid w:val="00A27267"/>
    <w:rsid w:val="00A312DD"/>
    <w:rsid w:val="00A347F0"/>
    <w:rsid w:val="00A350C9"/>
    <w:rsid w:val="00A35141"/>
    <w:rsid w:val="00A41C83"/>
    <w:rsid w:val="00A439FF"/>
    <w:rsid w:val="00A5066B"/>
    <w:rsid w:val="00A5384C"/>
    <w:rsid w:val="00A55471"/>
    <w:rsid w:val="00A575F8"/>
    <w:rsid w:val="00A579C3"/>
    <w:rsid w:val="00A57FF7"/>
    <w:rsid w:val="00A62C3F"/>
    <w:rsid w:val="00A66A60"/>
    <w:rsid w:val="00A67B9E"/>
    <w:rsid w:val="00A70E48"/>
    <w:rsid w:val="00A83DF6"/>
    <w:rsid w:val="00A84DD8"/>
    <w:rsid w:val="00A85171"/>
    <w:rsid w:val="00A93ECF"/>
    <w:rsid w:val="00A94612"/>
    <w:rsid w:val="00A96945"/>
    <w:rsid w:val="00AA16E8"/>
    <w:rsid w:val="00AA6621"/>
    <w:rsid w:val="00AB03F1"/>
    <w:rsid w:val="00AB4176"/>
    <w:rsid w:val="00AB52A6"/>
    <w:rsid w:val="00AB6EAD"/>
    <w:rsid w:val="00AC3E87"/>
    <w:rsid w:val="00AD0013"/>
    <w:rsid w:val="00AD43E1"/>
    <w:rsid w:val="00AD508B"/>
    <w:rsid w:val="00AD732B"/>
    <w:rsid w:val="00AF65C4"/>
    <w:rsid w:val="00AF6FAF"/>
    <w:rsid w:val="00AF7557"/>
    <w:rsid w:val="00B11714"/>
    <w:rsid w:val="00B11DFB"/>
    <w:rsid w:val="00B1632D"/>
    <w:rsid w:val="00B20F73"/>
    <w:rsid w:val="00B22558"/>
    <w:rsid w:val="00B24F72"/>
    <w:rsid w:val="00B26288"/>
    <w:rsid w:val="00B309CA"/>
    <w:rsid w:val="00B31713"/>
    <w:rsid w:val="00B31AA6"/>
    <w:rsid w:val="00B35950"/>
    <w:rsid w:val="00B365E0"/>
    <w:rsid w:val="00B37D18"/>
    <w:rsid w:val="00B40E4D"/>
    <w:rsid w:val="00B41DBE"/>
    <w:rsid w:val="00B4664B"/>
    <w:rsid w:val="00B47F61"/>
    <w:rsid w:val="00B51C21"/>
    <w:rsid w:val="00B55D91"/>
    <w:rsid w:val="00B561B6"/>
    <w:rsid w:val="00B570A5"/>
    <w:rsid w:val="00B60A4E"/>
    <w:rsid w:val="00B64780"/>
    <w:rsid w:val="00B649E2"/>
    <w:rsid w:val="00B64FA9"/>
    <w:rsid w:val="00B65D0B"/>
    <w:rsid w:val="00B6740A"/>
    <w:rsid w:val="00B815C3"/>
    <w:rsid w:val="00B872C5"/>
    <w:rsid w:val="00B94ACB"/>
    <w:rsid w:val="00B950FD"/>
    <w:rsid w:val="00B9703D"/>
    <w:rsid w:val="00BA0DC5"/>
    <w:rsid w:val="00BA2956"/>
    <w:rsid w:val="00BA4942"/>
    <w:rsid w:val="00BB16A9"/>
    <w:rsid w:val="00BB17FA"/>
    <w:rsid w:val="00BB38B0"/>
    <w:rsid w:val="00BB3C08"/>
    <w:rsid w:val="00BB47AD"/>
    <w:rsid w:val="00BB4F1A"/>
    <w:rsid w:val="00BB4F2E"/>
    <w:rsid w:val="00BC1015"/>
    <w:rsid w:val="00BC22FF"/>
    <w:rsid w:val="00BC2C4C"/>
    <w:rsid w:val="00BC2E73"/>
    <w:rsid w:val="00BC562C"/>
    <w:rsid w:val="00BD3C3F"/>
    <w:rsid w:val="00BD60DB"/>
    <w:rsid w:val="00BD6B7E"/>
    <w:rsid w:val="00BE522C"/>
    <w:rsid w:val="00BF1272"/>
    <w:rsid w:val="00BF6E69"/>
    <w:rsid w:val="00C012D8"/>
    <w:rsid w:val="00C02C47"/>
    <w:rsid w:val="00C02CEE"/>
    <w:rsid w:val="00C03982"/>
    <w:rsid w:val="00C070B2"/>
    <w:rsid w:val="00C0744E"/>
    <w:rsid w:val="00C1708F"/>
    <w:rsid w:val="00C20714"/>
    <w:rsid w:val="00C2160E"/>
    <w:rsid w:val="00C302E3"/>
    <w:rsid w:val="00C337ED"/>
    <w:rsid w:val="00C4023A"/>
    <w:rsid w:val="00C412F5"/>
    <w:rsid w:val="00C42D6F"/>
    <w:rsid w:val="00C52D82"/>
    <w:rsid w:val="00C54550"/>
    <w:rsid w:val="00C54D7C"/>
    <w:rsid w:val="00C569DA"/>
    <w:rsid w:val="00C57900"/>
    <w:rsid w:val="00C605FD"/>
    <w:rsid w:val="00C6337C"/>
    <w:rsid w:val="00C64EF7"/>
    <w:rsid w:val="00C73357"/>
    <w:rsid w:val="00C7391A"/>
    <w:rsid w:val="00C74216"/>
    <w:rsid w:val="00C75F37"/>
    <w:rsid w:val="00C85B21"/>
    <w:rsid w:val="00C85C80"/>
    <w:rsid w:val="00C90D39"/>
    <w:rsid w:val="00C91522"/>
    <w:rsid w:val="00C92F6F"/>
    <w:rsid w:val="00C93781"/>
    <w:rsid w:val="00C97CD0"/>
    <w:rsid w:val="00CA079A"/>
    <w:rsid w:val="00CA3FC6"/>
    <w:rsid w:val="00CA5573"/>
    <w:rsid w:val="00CA6621"/>
    <w:rsid w:val="00CA692D"/>
    <w:rsid w:val="00CB1BA6"/>
    <w:rsid w:val="00CB2AC7"/>
    <w:rsid w:val="00CC213D"/>
    <w:rsid w:val="00CC7F75"/>
    <w:rsid w:val="00CD050B"/>
    <w:rsid w:val="00CD37C4"/>
    <w:rsid w:val="00CD5876"/>
    <w:rsid w:val="00CD7F2E"/>
    <w:rsid w:val="00CE0D94"/>
    <w:rsid w:val="00CE2201"/>
    <w:rsid w:val="00CF1483"/>
    <w:rsid w:val="00CF3DCF"/>
    <w:rsid w:val="00CF4550"/>
    <w:rsid w:val="00CF6564"/>
    <w:rsid w:val="00CF66CD"/>
    <w:rsid w:val="00D0077B"/>
    <w:rsid w:val="00D050DB"/>
    <w:rsid w:val="00D05E69"/>
    <w:rsid w:val="00D1692D"/>
    <w:rsid w:val="00D21C2A"/>
    <w:rsid w:val="00D242B7"/>
    <w:rsid w:val="00D328FF"/>
    <w:rsid w:val="00D33074"/>
    <w:rsid w:val="00D36BB1"/>
    <w:rsid w:val="00D40B1D"/>
    <w:rsid w:val="00D41FC4"/>
    <w:rsid w:val="00D436D5"/>
    <w:rsid w:val="00D50954"/>
    <w:rsid w:val="00D50AA2"/>
    <w:rsid w:val="00D5109C"/>
    <w:rsid w:val="00D535A0"/>
    <w:rsid w:val="00D53AB8"/>
    <w:rsid w:val="00D6056E"/>
    <w:rsid w:val="00D64875"/>
    <w:rsid w:val="00D65CE6"/>
    <w:rsid w:val="00D70161"/>
    <w:rsid w:val="00D70B81"/>
    <w:rsid w:val="00D71BF9"/>
    <w:rsid w:val="00D760A3"/>
    <w:rsid w:val="00D77261"/>
    <w:rsid w:val="00D81A01"/>
    <w:rsid w:val="00D83E77"/>
    <w:rsid w:val="00D873EB"/>
    <w:rsid w:val="00D919E0"/>
    <w:rsid w:val="00D95C45"/>
    <w:rsid w:val="00D9647B"/>
    <w:rsid w:val="00D97820"/>
    <w:rsid w:val="00DA4E2E"/>
    <w:rsid w:val="00DB0178"/>
    <w:rsid w:val="00DB0B98"/>
    <w:rsid w:val="00DB1961"/>
    <w:rsid w:val="00DB24C3"/>
    <w:rsid w:val="00DB28AC"/>
    <w:rsid w:val="00DC074A"/>
    <w:rsid w:val="00DC1270"/>
    <w:rsid w:val="00DC14B1"/>
    <w:rsid w:val="00DC2067"/>
    <w:rsid w:val="00DC241A"/>
    <w:rsid w:val="00DC4EF8"/>
    <w:rsid w:val="00DC5CC0"/>
    <w:rsid w:val="00DD33D8"/>
    <w:rsid w:val="00DD382D"/>
    <w:rsid w:val="00DD59C3"/>
    <w:rsid w:val="00DD633C"/>
    <w:rsid w:val="00DE066D"/>
    <w:rsid w:val="00DE1747"/>
    <w:rsid w:val="00DE33F6"/>
    <w:rsid w:val="00DE4D0D"/>
    <w:rsid w:val="00DE6343"/>
    <w:rsid w:val="00DE7D86"/>
    <w:rsid w:val="00DF0022"/>
    <w:rsid w:val="00DF1247"/>
    <w:rsid w:val="00DF18D0"/>
    <w:rsid w:val="00DF3CF3"/>
    <w:rsid w:val="00DF3E27"/>
    <w:rsid w:val="00DF44D2"/>
    <w:rsid w:val="00DF667D"/>
    <w:rsid w:val="00DF7CA8"/>
    <w:rsid w:val="00E067A0"/>
    <w:rsid w:val="00E12290"/>
    <w:rsid w:val="00E150DD"/>
    <w:rsid w:val="00E15623"/>
    <w:rsid w:val="00E221FB"/>
    <w:rsid w:val="00E22DF7"/>
    <w:rsid w:val="00E23922"/>
    <w:rsid w:val="00E258F9"/>
    <w:rsid w:val="00E279E6"/>
    <w:rsid w:val="00E30C4F"/>
    <w:rsid w:val="00E3559E"/>
    <w:rsid w:val="00E36D11"/>
    <w:rsid w:val="00E3775D"/>
    <w:rsid w:val="00E40A61"/>
    <w:rsid w:val="00E42083"/>
    <w:rsid w:val="00E52746"/>
    <w:rsid w:val="00E545FE"/>
    <w:rsid w:val="00E57586"/>
    <w:rsid w:val="00E73243"/>
    <w:rsid w:val="00E73A15"/>
    <w:rsid w:val="00E774C0"/>
    <w:rsid w:val="00E85409"/>
    <w:rsid w:val="00E858BB"/>
    <w:rsid w:val="00E865D6"/>
    <w:rsid w:val="00E901A0"/>
    <w:rsid w:val="00E9146F"/>
    <w:rsid w:val="00E96910"/>
    <w:rsid w:val="00EA7F50"/>
    <w:rsid w:val="00EB419D"/>
    <w:rsid w:val="00EB4A72"/>
    <w:rsid w:val="00EC20C6"/>
    <w:rsid w:val="00EC769F"/>
    <w:rsid w:val="00ED21A9"/>
    <w:rsid w:val="00ED2F5E"/>
    <w:rsid w:val="00ED39BF"/>
    <w:rsid w:val="00ED5DE5"/>
    <w:rsid w:val="00EE3033"/>
    <w:rsid w:val="00EE62A6"/>
    <w:rsid w:val="00EE636F"/>
    <w:rsid w:val="00EF00F2"/>
    <w:rsid w:val="00EF3493"/>
    <w:rsid w:val="00EF3AC8"/>
    <w:rsid w:val="00EF3E9A"/>
    <w:rsid w:val="00F004A8"/>
    <w:rsid w:val="00F00709"/>
    <w:rsid w:val="00F03E58"/>
    <w:rsid w:val="00F0616A"/>
    <w:rsid w:val="00F11445"/>
    <w:rsid w:val="00F1224B"/>
    <w:rsid w:val="00F203C3"/>
    <w:rsid w:val="00F23466"/>
    <w:rsid w:val="00F2642C"/>
    <w:rsid w:val="00F26956"/>
    <w:rsid w:val="00F27561"/>
    <w:rsid w:val="00F30429"/>
    <w:rsid w:val="00F31928"/>
    <w:rsid w:val="00F32427"/>
    <w:rsid w:val="00F32484"/>
    <w:rsid w:val="00F44DDA"/>
    <w:rsid w:val="00F44FC4"/>
    <w:rsid w:val="00F45646"/>
    <w:rsid w:val="00F46E1D"/>
    <w:rsid w:val="00F47105"/>
    <w:rsid w:val="00F5304E"/>
    <w:rsid w:val="00F62B8F"/>
    <w:rsid w:val="00F6469B"/>
    <w:rsid w:val="00F665A6"/>
    <w:rsid w:val="00F673A2"/>
    <w:rsid w:val="00F67733"/>
    <w:rsid w:val="00F71AFB"/>
    <w:rsid w:val="00F71C82"/>
    <w:rsid w:val="00F730AF"/>
    <w:rsid w:val="00F749E4"/>
    <w:rsid w:val="00F74B9C"/>
    <w:rsid w:val="00F7634D"/>
    <w:rsid w:val="00F76A69"/>
    <w:rsid w:val="00F76A96"/>
    <w:rsid w:val="00F822A8"/>
    <w:rsid w:val="00F824C6"/>
    <w:rsid w:val="00F827E0"/>
    <w:rsid w:val="00F8621A"/>
    <w:rsid w:val="00F90E99"/>
    <w:rsid w:val="00F92050"/>
    <w:rsid w:val="00F928CF"/>
    <w:rsid w:val="00F948BB"/>
    <w:rsid w:val="00F9554C"/>
    <w:rsid w:val="00FA309A"/>
    <w:rsid w:val="00FA3DA5"/>
    <w:rsid w:val="00FA3DE2"/>
    <w:rsid w:val="00FA6CAA"/>
    <w:rsid w:val="00FA7E65"/>
    <w:rsid w:val="00FB35AC"/>
    <w:rsid w:val="00FB3D4C"/>
    <w:rsid w:val="00FB3E70"/>
    <w:rsid w:val="00FB70D2"/>
    <w:rsid w:val="00FC22F4"/>
    <w:rsid w:val="00FC60DB"/>
    <w:rsid w:val="00FD0EDE"/>
    <w:rsid w:val="00FD1E87"/>
    <w:rsid w:val="00FD6D7B"/>
    <w:rsid w:val="00FE010A"/>
    <w:rsid w:val="00FE1EA4"/>
    <w:rsid w:val="00FE4481"/>
    <w:rsid w:val="00FE4D41"/>
    <w:rsid w:val="00FE5E70"/>
    <w:rsid w:val="00FE673D"/>
    <w:rsid w:val="00FE7260"/>
    <w:rsid w:val="00FF23E9"/>
    <w:rsid w:val="00FF6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spacing w:before="108" w:after="108"/>
      <w:ind w:firstLine="0"/>
      <w:jc w:val="center"/>
      <w:outlineLvl w:val="0"/>
    </w:pPr>
    <w:rPr>
      <w:rFonts w:ascii="Cambria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1"/>
    <w:next w:val="a"/>
    <w:link w:val="20"/>
    <w:uiPriority w:val="9"/>
    <w:qFormat/>
    <w:pPr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uiPriority w:val="9"/>
    <w:qFormat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uiPriority w:val="9"/>
    <w:qFormat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styleId="ad">
    <w:name w:val="Title"/>
    <w:basedOn w:val="ac"/>
    <w:next w:val="a"/>
    <w:uiPriority w:val="99"/>
    <w:rPr>
      <w:b/>
      <w:bCs/>
      <w:color w:val="0058A9"/>
      <w:shd w:val="clear" w:color="auto" w:fill="ECE9D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uiPriority w:val="99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uiPriority w:val="99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uiPriority w:val="99"/>
    <w:rPr>
      <w:rFonts w:cs="Times New Roman"/>
      <w:b w:val="0"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н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uiPriority w:val="99"/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uiPriority w:val="99"/>
    <w:rPr>
      <w:rFonts w:cs="Times New Roman"/>
      <w:b w:val="0"/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uiPriority w:val="99"/>
    <w:rPr>
      <w:rFonts w:cs="Times New Roman"/>
      <w:b w:val="0"/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uiPriority w:val="99"/>
    <w:rPr>
      <w:rFonts w:cs="Times New Roman"/>
      <w:b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paragraph" w:styleId="affff0">
    <w:name w:val="header"/>
    <w:basedOn w:val="a"/>
    <w:link w:val="affff1"/>
    <w:uiPriority w:val="99"/>
    <w:unhideWhenUsed/>
    <w:rsid w:val="00593F42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ffff1">
    <w:name w:val="Верхний колонтитул Знак"/>
    <w:link w:val="affff0"/>
    <w:uiPriority w:val="99"/>
    <w:locked/>
    <w:rsid w:val="00593F42"/>
    <w:rPr>
      <w:rFonts w:ascii="Arial" w:hAnsi="Arial" w:cs="Arial"/>
      <w:sz w:val="24"/>
      <w:szCs w:val="24"/>
    </w:rPr>
  </w:style>
  <w:style w:type="paragraph" w:styleId="affff2">
    <w:name w:val="footer"/>
    <w:basedOn w:val="a"/>
    <w:link w:val="affff3"/>
    <w:uiPriority w:val="99"/>
    <w:unhideWhenUsed/>
    <w:rsid w:val="00593F42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ffff3">
    <w:name w:val="Нижний колонтитул Знак"/>
    <w:link w:val="affff2"/>
    <w:uiPriority w:val="99"/>
    <w:locked/>
    <w:rsid w:val="00593F42"/>
    <w:rPr>
      <w:rFonts w:ascii="Arial" w:hAnsi="Arial" w:cs="Arial"/>
      <w:sz w:val="24"/>
      <w:szCs w:val="24"/>
    </w:rPr>
  </w:style>
  <w:style w:type="paragraph" w:customStyle="1" w:styleId="11">
    <w:name w:val="Обычный (веб)1"/>
    <w:basedOn w:val="a"/>
    <w:uiPriority w:val="99"/>
    <w:unhideWhenUsed/>
    <w:rsid w:val="00C75F3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styleId="affff4">
    <w:name w:val="footnote text"/>
    <w:basedOn w:val="a"/>
    <w:link w:val="affff5"/>
    <w:uiPriority w:val="99"/>
    <w:semiHidden/>
    <w:unhideWhenUsed/>
    <w:rsid w:val="00594E60"/>
    <w:rPr>
      <w:rFonts w:cs="Times New Roman"/>
      <w:sz w:val="20"/>
      <w:szCs w:val="20"/>
      <w:lang w:val="x-none" w:eastAsia="x-none"/>
    </w:rPr>
  </w:style>
  <w:style w:type="character" w:customStyle="1" w:styleId="affff5">
    <w:name w:val="Текст сноски Знак"/>
    <w:link w:val="affff4"/>
    <w:uiPriority w:val="99"/>
    <w:semiHidden/>
    <w:locked/>
    <w:rsid w:val="00594E60"/>
    <w:rPr>
      <w:rFonts w:ascii="Arial" w:hAnsi="Arial" w:cs="Arial"/>
      <w:sz w:val="20"/>
      <w:szCs w:val="20"/>
    </w:rPr>
  </w:style>
  <w:style w:type="character" w:styleId="affff6">
    <w:name w:val="footnote reference"/>
    <w:uiPriority w:val="99"/>
    <w:semiHidden/>
    <w:unhideWhenUsed/>
    <w:rsid w:val="00594E60"/>
    <w:rPr>
      <w:rFonts w:cs="Times New Roman"/>
      <w:vertAlign w:val="superscript"/>
    </w:rPr>
  </w:style>
  <w:style w:type="paragraph" w:styleId="affff7">
    <w:name w:val="Balloon Text"/>
    <w:basedOn w:val="a"/>
    <w:link w:val="affff8"/>
    <w:uiPriority w:val="99"/>
    <w:semiHidden/>
    <w:unhideWhenUsed/>
    <w:rsid w:val="00461BC7"/>
    <w:rPr>
      <w:rFonts w:ascii="Tahoma" w:hAnsi="Tahoma" w:cs="Times New Roman"/>
      <w:sz w:val="16"/>
      <w:szCs w:val="16"/>
      <w:lang w:val="x-none" w:eastAsia="x-none"/>
    </w:rPr>
  </w:style>
  <w:style w:type="character" w:customStyle="1" w:styleId="affff8">
    <w:name w:val="Текст выноски Знак"/>
    <w:link w:val="affff7"/>
    <w:uiPriority w:val="99"/>
    <w:semiHidden/>
    <w:locked/>
    <w:rsid w:val="00461BC7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E30C4F"/>
    <w:pPr>
      <w:widowControl/>
      <w:autoSpaceDE/>
      <w:autoSpaceDN/>
      <w:adjustRightInd/>
      <w:spacing w:before="280" w:after="280"/>
      <w:ind w:firstLine="0"/>
      <w:jc w:val="left"/>
    </w:pPr>
    <w:rPr>
      <w:rFonts w:ascii="Times New Roman" w:hAnsi="Times New Roman" w:cs="Times New Roman"/>
      <w:lang w:eastAsia="zh-CN"/>
    </w:rPr>
  </w:style>
  <w:style w:type="character" w:customStyle="1" w:styleId="num">
    <w:name w:val="num"/>
    <w:rsid w:val="001377D9"/>
  </w:style>
  <w:style w:type="paragraph" w:styleId="HTML">
    <w:name w:val="HTML Preformatted"/>
    <w:basedOn w:val="a"/>
    <w:link w:val="HTML0"/>
    <w:uiPriority w:val="99"/>
    <w:unhideWhenUsed/>
    <w:rsid w:val="0032319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firstLine="0"/>
      <w:jc w:val="left"/>
    </w:pPr>
    <w:rPr>
      <w:rFonts w:ascii="Courier New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locked/>
    <w:rsid w:val="00323194"/>
    <w:rPr>
      <w:rFonts w:ascii="Courier New" w:hAnsi="Courier New" w:cs="Courier New"/>
      <w:sz w:val="20"/>
      <w:szCs w:val="20"/>
    </w:rPr>
  </w:style>
  <w:style w:type="paragraph" w:customStyle="1" w:styleId="s1">
    <w:name w:val="s_1"/>
    <w:basedOn w:val="a"/>
    <w:rsid w:val="00893DF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rsid w:val="00893DF5"/>
  </w:style>
  <w:style w:type="character" w:styleId="affff9">
    <w:name w:val="Hyperlink"/>
    <w:uiPriority w:val="99"/>
    <w:unhideWhenUsed/>
    <w:rsid w:val="00893DF5"/>
    <w:rPr>
      <w:rFonts w:cs="Times New Roman"/>
      <w:color w:val="0000FF"/>
      <w:u w:val="single"/>
    </w:rPr>
  </w:style>
  <w:style w:type="paragraph" w:customStyle="1" w:styleId="ConsPlusNormal">
    <w:name w:val="ConsPlusNormal"/>
    <w:rsid w:val="008902B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page number"/>
    <w:basedOn w:val="a0"/>
    <w:rsid w:val="004E0DD6"/>
  </w:style>
  <w:style w:type="paragraph" w:styleId="12">
    <w:name w:val="toc 1"/>
    <w:basedOn w:val="a"/>
    <w:next w:val="a"/>
    <w:rsid w:val="00743914"/>
    <w:pPr>
      <w:tabs>
        <w:tab w:val="right" w:leader="dot" w:pos="9639"/>
      </w:tabs>
      <w:suppressAutoHyphens/>
      <w:autoSpaceDE/>
      <w:autoSpaceDN/>
      <w:adjustRightInd/>
      <w:ind w:firstLine="0"/>
      <w:jc w:val="center"/>
    </w:pPr>
    <w:rPr>
      <w:rFonts w:ascii="Times New Roman" w:hAnsi="Times New Roman" w:cs="Times New Roman"/>
      <w:sz w:val="144"/>
      <w:szCs w:val="20"/>
      <w:lang w:eastAsia="ar-SA"/>
    </w:rPr>
  </w:style>
  <w:style w:type="paragraph" w:customStyle="1" w:styleId="caaieiaie1">
    <w:name w:val="caaieiaie 1"/>
    <w:basedOn w:val="a"/>
    <w:next w:val="a"/>
    <w:rsid w:val="00743914"/>
    <w:pPr>
      <w:keepNext/>
      <w:suppressAutoHyphens/>
      <w:autoSpaceDE/>
      <w:autoSpaceDN/>
      <w:adjustRightInd/>
      <w:ind w:firstLine="0"/>
      <w:jc w:val="center"/>
    </w:pPr>
    <w:rPr>
      <w:rFonts w:ascii="Times New Roman" w:hAnsi="Times New Roman" w:cs="Times New Roman"/>
      <w:b/>
      <w:sz w:val="32"/>
      <w:szCs w:val="20"/>
      <w:lang w:eastAsia="ar-SA"/>
    </w:rPr>
  </w:style>
  <w:style w:type="paragraph" w:customStyle="1" w:styleId="31">
    <w:name w:val="Основной текст с отступом 31"/>
    <w:basedOn w:val="a"/>
    <w:rsid w:val="00743914"/>
    <w:pPr>
      <w:widowControl/>
      <w:suppressAutoHyphens/>
      <w:overflowPunct w:val="0"/>
      <w:autoSpaceDN/>
      <w:adjustRightInd/>
      <w:ind w:firstLine="709"/>
      <w:jc w:val="left"/>
    </w:pPr>
    <w:rPr>
      <w:rFonts w:ascii="Times New Roman" w:hAnsi="Times New Roman" w:cs="Times New Roman"/>
      <w:color w:val="000000"/>
      <w:sz w:val="28"/>
      <w:szCs w:val="20"/>
      <w:lang w:eastAsia="ar-SA"/>
    </w:rPr>
  </w:style>
  <w:style w:type="paragraph" w:customStyle="1" w:styleId="oaae1">
    <w:name w:val="oaae1"/>
    <w:basedOn w:val="a"/>
    <w:rsid w:val="00743914"/>
    <w:pPr>
      <w:widowControl/>
      <w:suppressAutoHyphens/>
      <w:overflowPunct w:val="0"/>
      <w:autoSpaceDN/>
      <w:adjustRightInd/>
      <w:spacing w:line="320" w:lineRule="atLeast"/>
      <w:ind w:firstLine="0"/>
    </w:pPr>
    <w:rPr>
      <w:rFonts w:ascii="Times New Roman" w:hAnsi="Times New Roman" w:cs="Times New Roman"/>
      <w:sz w:val="28"/>
      <w:szCs w:val="20"/>
      <w:lang w:eastAsia="ar-SA"/>
    </w:rPr>
  </w:style>
  <w:style w:type="paragraph" w:customStyle="1" w:styleId="ConsPlusTitle">
    <w:name w:val="ConsPlusTitle"/>
    <w:rsid w:val="00743914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styleId="affffb">
    <w:name w:val="Body Text"/>
    <w:basedOn w:val="a"/>
    <w:link w:val="affffc"/>
    <w:rsid w:val="00A85171"/>
    <w:pPr>
      <w:widowControl/>
      <w:suppressAutoHyphens/>
      <w:autoSpaceDE/>
      <w:autoSpaceDN/>
      <w:adjustRightInd/>
      <w:spacing w:after="120"/>
      <w:ind w:firstLine="0"/>
      <w:jc w:val="left"/>
    </w:pPr>
    <w:rPr>
      <w:rFonts w:ascii="Times New Roman" w:hAnsi="Times New Roman" w:cs="Times New Roman"/>
      <w:sz w:val="20"/>
      <w:szCs w:val="20"/>
      <w:lang w:val="x-none" w:eastAsia="ar-SA"/>
    </w:rPr>
  </w:style>
  <w:style w:type="character" w:customStyle="1" w:styleId="affffc">
    <w:name w:val="Основной текст Знак"/>
    <w:link w:val="affffb"/>
    <w:rsid w:val="00A85171"/>
    <w:rPr>
      <w:rFonts w:ascii="Times New Roman" w:hAnsi="Times New Roman"/>
      <w:lang w:eastAsia="ar-SA"/>
    </w:rPr>
  </w:style>
  <w:style w:type="paragraph" w:customStyle="1" w:styleId="p9">
    <w:name w:val="p9"/>
    <w:basedOn w:val="a"/>
    <w:rsid w:val="00CA692D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13">
    <w:name w:val="Знак Знак1 Знак"/>
    <w:basedOn w:val="a"/>
    <w:rsid w:val="00CA692D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Standard">
    <w:name w:val="Standard"/>
    <w:rsid w:val="0010614C"/>
    <w:pPr>
      <w:widowControl w:val="0"/>
      <w:suppressAutoHyphens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en-US" w:eastAsia="en-US" w:bidi="en-US"/>
    </w:rPr>
  </w:style>
  <w:style w:type="paragraph" w:customStyle="1" w:styleId="Style1">
    <w:name w:val="Style1"/>
    <w:basedOn w:val="a"/>
    <w:uiPriority w:val="99"/>
    <w:rsid w:val="00413F47"/>
    <w:pPr>
      <w:ind w:firstLine="0"/>
      <w:jc w:val="left"/>
    </w:pPr>
    <w:rPr>
      <w:rFonts w:ascii="Times New Roman" w:hAnsi="Times New Roman" w:cs="Times New Roman"/>
    </w:rPr>
  </w:style>
  <w:style w:type="paragraph" w:styleId="affffd">
    <w:name w:val="List Paragraph"/>
    <w:basedOn w:val="a"/>
    <w:uiPriority w:val="34"/>
    <w:qFormat/>
    <w:rsid w:val="0000005A"/>
    <w:pPr>
      <w:widowControl/>
      <w:suppressAutoHyphens/>
      <w:autoSpaceDE/>
      <w:autoSpaceDN/>
      <w:adjustRightInd/>
      <w:ind w:left="720" w:firstLine="0"/>
    </w:pPr>
    <w:rPr>
      <w:rFonts w:ascii="Calibri" w:eastAsia="Calibri" w:hAnsi="Calibri" w:cs="Times New Roman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spacing w:before="108" w:after="108"/>
      <w:ind w:firstLine="0"/>
      <w:jc w:val="center"/>
      <w:outlineLvl w:val="0"/>
    </w:pPr>
    <w:rPr>
      <w:rFonts w:ascii="Cambria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1"/>
    <w:next w:val="a"/>
    <w:link w:val="20"/>
    <w:uiPriority w:val="9"/>
    <w:qFormat/>
    <w:pPr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uiPriority w:val="9"/>
    <w:qFormat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uiPriority w:val="9"/>
    <w:qFormat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styleId="ad">
    <w:name w:val="Title"/>
    <w:basedOn w:val="ac"/>
    <w:next w:val="a"/>
    <w:uiPriority w:val="99"/>
    <w:rPr>
      <w:b/>
      <w:bCs/>
      <w:color w:val="0058A9"/>
      <w:shd w:val="clear" w:color="auto" w:fill="ECE9D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uiPriority w:val="99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uiPriority w:val="99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uiPriority w:val="99"/>
    <w:rPr>
      <w:rFonts w:cs="Times New Roman"/>
      <w:b w:val="0"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н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uiPriority w:val="99"/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uiPriority w:val="99"/>
    <w:rPr>
      <w:rFonts w:cs="Times New Roman"/>
      <w:b w:val="0"/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uiPriority w:val="99"/>
    <w:rPr>
      <w:rFonts w:cs="Times New Roman"/>
      <w:b w:val="0"/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uiPriority w:val="99"/>
    <w:rPr>
      <w:rFonts w:cs="Times New Roman"/>
      <w:b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paragraph" w:styleId="affff0">
    <w:name w:val="header"/>
    <w:basedOn w:val="a"/>
    <w:link w:val="affff1"/>
    <w:uiPriority w:val="99"/>
    <w:unhideWhenUsed/>
    <w:rsid w:val="00593F42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ffff1">
    <w:name w:val="Верхний колонтитул Знак"/>
    <w:link w:val="affff0"/>
    <w:uiPriority w:val="99"/>
    <w:locked/>
    <w:rsid w:val="00593F42"/>
    <w:rPr>
      <w:rFonts w:ascii="Arial" w:hAnsi="Arial" w:cs="Arial"/>
      <w:sz w:val="24"/>
      <w:szCs w:val="24"/>
    </w:rPr>
  </w:style>
  <w:style w:type="paragraph" w:styleId="affff2">
    <w:name w:val="footer"/>
    <w:basedOn w:val="a"/>
    <w:link w:val="affff3"/>
    <w:uiPriority w:val="99"/>
    <w:unhideWhenUsed/>
    <w:rsid w:val="00593F42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ffff3">
    <w:name w:val="Нижний колонтитул Знак"/>
    <w:link w:val="affff2"/>
    <w:uiPriority w:val="99"/>
    <w:locked/>
    <w:rsid w:val="00593F42"/>
    <w:rPr>
      <w:rFonts w:ascii="Arial" w:hAnsi="Arial" w:cs="Arial"/>
      <w:sz w:val="24"/>
      <w:szCs w:val="24"/>
    </w:rPr>
  </w:style>
  <w:style w:type="paragraph" w:customStyle="1" w:styleId="11">
    <w:name w:val="Обычный (веб)1"/>
    <w:basedOn w:val="a"/>
    <w:uiPriority w:val="99"/>
    <w:unhideWhenUsed/>
    <w:rsid w:val="00C75F3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styleId="affff4">
    <w:name w:val="footnote text"/>
    <w:basedOn w:val="a"/>
    <w:link w:val="affff5"/>
    <w:uiPriority w:val="99"/>
    <w:semiHidden/>
    <w:unhideWhenUsed/>
    <w:rsid w:val="00594E60"/>
    <w:rPr>
      <w:rFonts w:cs="Times New Roman"/>
      <w:sz w:val="20"/>
      <w:szCs w:val="20"/>
      <w:lang w:val="x-none" w:eastAsia="x-none"/>
    </w:rPr>
  </w:style>
  <w:style w:type="character" w:customStyle="1" w:styleId="affff5">
    <w:name w:val="Текст сноски Знак"/>
    <w:link w:val="affff4"/>
    <w:uiPriority w:val="99"/>
    <w:semiHidden/>
    <w:locked/>
    <w:rsid w:val="00594E60"/>
    <w:rPr>
      <w:rFonts w:ascii="Arial" w:hAnsi="Arial" w:cs="Arial"/>
      <w:sz w:val="20"/>
      <w:szCs w:val="20"/>
    </w:rPr>
  </w:style>
  <w:style w:type="character" w:styleId="affff6">
    <w:name w:val="footnote reference"/>
    <w:uiPriority w:val="99"/>
    <w:semiHidden/>
    <w:unhideWhenUsed/>
    <w:rsid w:val="00594E60"/>
    <w:rPr>
      <w:rFonts w:cs="Times New Roman"/>
      <w:vertAlign w:val="superscript"/>
    </w:rPr>
  </w:style>
  <w:style w:type="paragraph" w:styleId="affff7">
    <w:name w:val="Balloon Text"/>
    <w:basedOn w:val="a"/>
    <w:link w:val="affff8"/>
    <w:uiPriority w:val="99"/>
    <w:semiHidden/>
    <w:unhideWhenUsed/>
    <w:rsid w:val="00461BC7"/>
    <w:rPr>
      <w:rFonts w:ascii="Tahoma" w:hAnsi="Tahoma" w:cs="Times New Roman"/>
      <w:sz w:val="16"/>
      <w:szCs w:val="16"/>
      <w:lang w:val="x-none" w:eastAsia="x-none"/>
    </w:rPr>
  </w:style>
  <w:style w:type="character" w:customStyle="1" w:styleId="affff8">
    <w:name w:val="Текст выноски Знак"/>
    <w:link w:val="affff7"/>
    <w:uiPriority w:val="99"/>
    <w:semiHidden/>
    <w:locked/>
    <w:rsid w:val="00461BC7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E30C4F"/>
    <w:pPr>
      <w:widowControl/>
      <w:autoSpaceDE/>
      <w:autoSpaceDN/>
      <w:adjustRightInd/>
      <w:spacing w:before="280" w:after="280"/>
      <w:ind w:firstLine="0"/>
      <w:jc w:val="left"/>
    </w:pPr>
    <w:rPr>
      <w:rFonts w:ascii="Times New Roman" w:hAnsi="Times New Roman" w:cs="Times New Roman"/>
      <w:lang w:eastAsia="zh-CN"/>
    </w:rPr>
  </w:style>
  <w:style w:type="character" w:customStyle="1" w:styleId="num">
    <w:name w:val="num"/>
    <w:rsid w:val="001377D9"/>
  </w:style>
  <w:style w:type="paragraph" w:styleId="HTML">
    <w:name w:val="HTML Preformatted"/>
    <w:basedOn w:val="a"/>
    <w:link w:val="HTML0"/>
    <w:uiPriority w:val="99"/>
    <w:unhideWhenUsed/>
    <w:rsid w:val="0032319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firstLine="0"/>
      <w:jc w:val="left"/>
    </w:pPr>
    <w:rPr>
      <w:rFonts w:ascii="Courier New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locked/>
    <w:rsid w:val="00323194"/>
    <w:rPr>
      <w:rFonts w:ascii="Courier New" w:hAnsi="Courier New" w:cs="Courier New"/>
      <w:sz w:val="20"/>
      <w:szCs w:val="20"/>
    </w:rPr>
  </w:style>
  <w:style w:type="paragraph" w:customStyle="1" w:styleId="s1">
    <w:name w:val="s_1"/>
    <w:basedOn w:val="a"/>
    <w:rsid w:val="00893DF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rsid w:val="00893DF5"/>
  </w:style>
  <w:style w:type="character" w:styleId="affff9">
    <w:name w:val="Hyperlink"/>
    <w:uiPriority w:val="99"/>
    <w:unhideWhenUsed/>
    <w:rsid w:val="00893DF5"/>
    <w:rPr>
      <w:rFonts w:cs="Times New Roman"/>
      <w:color w:val="0000FF"/>
      <w:u w:val="single"/>
    </w:rPr>
  </w:style>
  <w:style w:type="paragraph" w:customStyle="1" w:styleId="ConsPlusNormal">
    <w:name w:val="ConsPlusNormal"/>
    <w:rsid w:val="008902B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page number"/>
    <w:basedOn w:val="a0"/>
    <w:rsid w:val="004E0DD6"/>
  </w:style>
  <w:style w:type="paragraph" w:styleId="12">
    <w:name w:val="toc 1"/>
    <w:basedOn w:val="a"/>
    <w:next w:val="a"/>
    <w:rsid w:val="00743914"/>
    <w:pPr>
      <w:tabs>
        <w:tab w:val="right" w:leader="dot" w:pos="9639"/>
      </w:tabs>
      <w:suppressAutoHyphens/>
      <w:autoSpaceDE/>
      <w:autoSpaceDN/>
      <w:adjustRightInd/>
      <w:ind w:firstLine="0"/>
      <w:jc w:val="center"/>
    </w:pPr>
    <w:rPr>
      <w:rFonts w:ascii="Times New Roman" w:hAnsi="Times New Roman" w:cs="Times New Roman"/>
      <w:sz w:val="144"/>
      <w:szCs w:val="20"/>
      <w:lang w:eastAsia="ar-SA"/>
    </w:rPr>
  </w:style>
  <w:style w:type="paragraph" w:customStyle="1" w:styleId="caaieiaie1">
    <w:name w:val="caaieiaie 1"/>
    <w:basedOn w:val="a"/>
    <w:next w:val="a"/>
    <w:rsid w:val="00743914"/>
    <w:pPr>
      <w:keepNext/>
      <w:suppressAutoHyphens/>
      <w:autoSpaceDE/>
      <w:autoSpaceDN/>
      <w:adjustRightInd/>
      <w:ind w:firstLine="0"/>
      <w:jc w:val="center"/>
    </w:pPr>
    <w:rPr>
      <w:rFonts w:ascii="Times New Roman" w:hAnsi="Times New Roman" w:cs="Times New Roman"/>
      <w:b/>
      <w:sz w:val="32"/>
      <w:szCs w:val="20"/>
      <w:lang w:eastAsia="ar-SA"/>
    </w:rPr>
  </w:style>
  <w:style w:type="paragraph" w:customStyle="1" w:styleId="31">
    <w:name w:val="Основной текст с отступом 31"/>
    <w:basedOn w:val="a"/>
    <w:rsid w:val="00743914"/>
    <w:pPr>
      <w:widowControl/>
      <w:suppressAutoHyphens/>
      <w:overflowPunct w:val="0"/>
      <w:autoSpaceDN/>
      <w:adjustRightInd/>
      <w:ind w:firstLine="709"/>
      <w:jc w:val="left"/>
    </w:pPr>
    <w:rPr>
      <w:rFonts w:ascii="Times New Roman" w:hAnsi="Times New Roman" w:cs="Times New Roman"/>
      <w:color w:val="000000"/>
      <w:sz w:val="28"/>
      <w:szCs w:val="20"/>
      <w:lang w:eastAsia="ar-SA"/>
    </w:rPr>
  </w:style>
  <w:style w:type="paragraph" w:customStyle="1" w:styleId="oaae1">
    <w:name w:val="oaae1"/>
    <w:basedOn w:val="a"/>
    <w:rsid w:val="00743914"/>
    <w:pPr>
      <w:widowControl/>
      <w:suppressAutoHyphens/>
      <w:overflowPunct w:val="0"/>
      <w:autoSpaceDN/>
      <w:adjustRightInd/>
      <w:spacing w:line="320" w:lineRule="atLeast"/>
      <w:ind w:firstLine="0"/>
    </w:pPr>
    <w:rPr>
      <w:rFonts w:ascii="Times New Roman" w:hAnsi="Times New Roman" w:cs="Times New Roman"/>
      <w:sz w:val="28"/>
      <w:szCs w:val="20"/>
      <w:lang w:eastAsia="ar-SA"/>
    </w:rPr>
  </w:style>
  <w:style w:type="paragraph" w:customStyle="1" w:styleId="ConsPlusTitle">
    <w:name w:val="ConsPlusTitle"/>
    <w:rsid w:val="00743914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styleId="affffb">
    <w:name w:val="Body Text"/>
    <w:basedOn w:val="a"/>
    <w:link w:val="affffc"/>
    <w:rsid w:val="00A85171"/>
    <w:pPr>
      <w:widowControl/>
      <w:suppressAutoHyphens/>
      <w:autoSpaceDE/>
      <w:autoSpaceDN/>
      <w:adjustRightInd/>
      <w:spacing w:after="120"/>
      <w:ind w:firstLine="0"/>
      <w:jc w:val="left"/>
    </w:pPr>
    <w:rPr>
      <w:rFonts w:ascii="Times New Roman" w:hAnsi="Times New Roman" w:cs="Times New Roman"/>
      <w:sz w:val="20"/>
      <w:szCs w:val="20"/>
      <w:lang w:val="x-none" w:eastAsia="ar-SA"/>
    </w:rPr>
  </w:style>
  <w:style w:type="character" w:customStyle="1" w:styleId="affffc">
    <w:name w:val="Основной текст Знак"/>
    <w:link w:val="affffb"/>
    <w:rsid w:val="00A85171"/>
    <w:rPr>
      <w:rFonts w:ascii="Times New Roman" w:hAnsi="Times New Roman"/>
      <w:lang w:eastAsia="ar-SA"/>
    </w:rPr>
  </w:style>
  <w:style w:type="paragraph" w:customStyle="1" w:styleId="p9">
    <w:name w:val="p9"/>
    <w:basedOn w:val="a"/>
    <w:rsid w:val="00CA692D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13">
    <w:name w:val="Знак Знак1 Знак"/>
    <w:basedOn w:val="a"/>
    <w:rsid w:val="00CA692D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Standard">
    <w:name w:val="Standard"/>
    <w:rsid w:val="0010614C"/>
    <w:pPr>
      <w:widowControl w:val="0"/>
      <w:suppressAutoHyphens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en-US" w:eastAsia="en-US" w:bidi="en-US"/>
    </w:rPr>
  </w:style>
  <w:style w:type="paragraph" w:customStyle="1" w:styleId="Style1">
    <w:name w:val="Style1"/>
    <w:basedOn w:val="a"/>
    <w:uiPriority w:val="99"/>
    <w:rsid w:val="00413F47"/>
    <w:pPr>
      <w:ind w:firstLine="0"/>
      <w:jc w:val="left"/>
    </w:pPr>
    <w:rPr>
      <w:rFonts w:ascii="Times New Roman" w:hAnsi="Times New Roman" w:cs="Times New Roman"/>
    </w:rPr>
  </w:style>
  <w:style w:type="paragraph" w:styleId="affffd">
    <w:name w:val="List Paragraph"/>
    <w:basedOn w:val="a"/>
    <w:uiPriority w:val="34"/>
    <w:qFormat/>
    <w:rsid w:val="0000005A"/>
    <w:pPr>
      <w:widowControl/>
      <w:suppressAutoHyphens/>
      <w:autoSpaceDE/>
      <w:autoSpaceDN/>
      <w:adjustRightInd/>
      <w:ind w:left="720" w:firstLine="0"/>
    </w:pPr>
    <w:rPr>
      <w:rFonts w:ascii="Calibri" w:eastAsia="Calibri" w:hAnsi="Calibri" w:cs="Times New Roman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722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2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72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2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2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2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2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2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2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2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2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2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2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2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2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2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2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2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2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2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2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2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2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2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2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2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722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2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2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2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2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2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2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2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2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2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2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2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2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2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2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2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2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2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2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2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2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2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2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5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1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7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85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68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0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2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09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95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1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6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8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8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9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0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3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5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2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4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5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9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3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5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5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5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4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2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1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9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3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6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05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Положения об организации регулярных перево-зок пассажиров и багажа автомо-бильным транспортом и город-ским наземным электрическим транспортом общего пользования на территории муниципального образования «город Ульяновск»</vt:lpstr>
    </vt:vector>
  </TitlesOfParts>
  <Company>Microsoft</Company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Положения об организации регулярных перево-зок пассажиров и багажа автомо-бильным транспортом и город-ским наземным электрическим транспортом общего пользования на территории муниципального образования «город Ульяновск»</dc:title>
  <dc:subject/>
  <dc:creator>НПП "Гарант-Сервис"</dc:creator>
  <cp:keywords/>
  <dc:description>Документ экспортирован из системы ГАРАНТ</dc:description>
  <cp:lastModifiedBy>Secretary</cp:lastModifiedBy>
  <cp:revision>3</cp:revision>
  <cp:lastPrinted>2020-12-23T02:57:00Z</cp:lastPrinted>
  <dcterms:created xsi:type="dcterms:W3CDTF">2021-03-17T08:47:00Z</dcterms:created>
  <dcterms:modified xsi:type="dcterms:W3CDTF">2021-03-17T09:01:00Z</dcterms:modified>
</cp:coreProperties>
</file>