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9F" w:rsidRDefault="00E8739F" w:rsidP="00E873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8739F" w:rsidRDefault="00E8739F" w:rsidP="00E8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39F" w:rsidRDefault="00E8739F" w:rsidP="00E8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Челябинская область                </w:t>
      </w:r>
    </w:p>
    <w:p w:rsidR="00E8739F" w:rsidRDefault="00E8739F" w:rsidP="00E8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8739F" w:rsidRDefault="00E8739F" w:rsidP="00E8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КАРТАЛИНСКОГО ГОРОДСКОГО ПОСЕЛЕНИЯ</w:t>
      </w:r>
    </w:p>
    <w:p w:rsidR="00E8739F" w:rsidRDefault="00E8739F" w:rsidP="00E87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9F" w:rsidRDefault="00E8739F" w:rsidP="00E8739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8739F" w:rsidRDefault="00E8739F" w:rsidP="00E8739F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E8739F" w:rsidRDefault="00E8739F" w:rsidP="0064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августа 2016 года № </w:t>
      </w:r>
      <w:r w:rsidR="001B4A5B">
        <w:rPr>
          <w:rFonts w:ascii="Times New Roman" w:hAnsi="Times New Roman" w:cs="Times New Roman"/>
          <w:sz w:val="28"/>
          <w:szCs w:val="28"/>
        </w:rPr>
        <w:t>10</w:t>
      </w:r>
      <w:r w:rsidR="0091424E">
        <w:rPr>
          <w:rFonts w:ascii="Times New Roman" w:hAnsi="Times New Roman" w:cs="Times New Roman"/>
          <w:sz w:val="28"/>
          <w:szCs w:val="28"/>
        </w:rPr>
        <w:t>8</w:t>
      </w:r>
    </w:p>
    <w:p w:rsidR="0091424E" w:rsidRDefault="0091424E" w:rsidP="0091424E">
      <w:pPr>
        <w:suppressAutoHyphens w:val="0"/>
        <w:autoSpaceDE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п.4 ст.16 </w:t>
      </w:r>
    </w:p>
    <w:p w:rsidR="0091424E" w:rsidRDefault="0091424E" w:rsidP="0091424E">
      <w:pPr>
        <w:suppressAutoHyphens w:val="0"/>
        <w:autoSpaceDE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статусе депутата </w:t>
      </w:r>
    </w:p>
    <w:p w:rsidR="0091424E" w:rsidRDefault="0091424E" w:rsidP="0091424E">
      <w:pPr>
        <w:suppressAutoHyphens w:val="0"/>
        <w:autoSpaceDE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424E" w:rsidRDefault="0091424E" w:rsidP="0091424E">
      <w:pPr>
        <w:suppressAutoHyphens w:val="0"/>
        <w:autoSpaceDE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поселения», </w:t>
      </w:r>
    </w:p>
    <w:p w:rsidR="0091424E" w:rsidRDefault="0091424E" w:rsidP="0091424E">
      <w:pPr>
        <w:suppressAutoHyphens w:val="0"/>
        <w:autoSpaceDE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утвержденного решением </w:t>
      </w:r>
    </w:p>
    <w:p w:rsidR="0091424E" w:rsidRDefault="0091424E" w:rsidP="0091424E">
      <w:pPr>
        <w:suppressAutoHyphens w:val="0"/>
        <w:autoSpaceDE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Карталинского</w:t>
      </w:r>
      <w:proofErr w:type="spellEnd"/>
    </w:p>
    <w:p w:rsidR="0091424E" w:rsidRDefault="0091424E" w:rsidP="0091424E">
      <w:pPr>
        <w:suppressAutoHyphens w:val="0"/>
        <w:autoSpaceDE w:val="0"/>
        <w:spacing w:after="0" w:line="2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от 05.04.2016 г. </w:t>
      </w:r>
    </w:p>
    <w:p w:rsidR="0091424E" w:rsidRDefault="0091424E" w:rsidP="0091424E">
      <w:pPr>
        <w:suppressAutoHyphens w:val="0"/>
        <w:autoSpaceDE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№36</w:t>
      </w:r>
    </w:p>
    <w:p w:rsidR="0091424E" w:rsidRDefault="0091424E" w:rsidP="0091424E">
      <w:pPr>
        <w:suppressAutoHyphens w:val="0"/>
        <w:autoSpaceDE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91424E" w:rsidRDefault="0091424E" w:rsidP="0091424E">
      <w:pPr>
        <w:suppressAutoHyphens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</w:t>
      </w:r>
      <w:hyperlink r:id="rId7" w:history="1">
        <w:r w:rsidRPr="0091424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Федеральным законом от 06.10.1999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Челябинской области от 28.02.2016 г. №4-ЗО «О статусе депутата Законодательного Собрания Челябинской области», </w:t>
      </w:r>
      <w:hyperlink r:id="rId8" w:history="1">
        <w:r w:rsidRPr="0091424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РЕШАЕТ:</w:t>
      </w:r>
    </w:p>
    <w:p w:rsidR="0091424E" w:rsidRDefault="0091424E" w:rsidP="0091424E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пункт 4 статьи 16 Положения о статусе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05.04.2016 г. №36 в следующей редакции:</w:t>
      </w:r>
    </w:p>
    <w:p w:rsidR="0091424E" w:rsidRDefault="0091424E" w:rsidP="0091424E">
      <w:pPr>
        <w:suppressAutoHyphens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Должностное лицо, которому направляется депутатский запрос, должно дать ответ на него в устной форме на заседании Совета депутатов или в письменной форме в течение 30 дней со дня его получения или в иной, согласованный с инициатором внесения срок. </w:t>
      </w:r>
    </w:p>
    <w:p w:rsidR="0091424E" w:rsidRDefault="0091424E" w:rsidP="0091424E">
      <w:pPr>
        <w:suppressAutoHyphens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424E" w:rsidRDefault="0091424E" w:rsidP="0091424E">
      <w:pPr>
        <w:suppressAutoHyphens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424E" w:rsidRDefault="0091424E" w:rsidP="0091424E">
      <w:pPr>
        <w:numPr>
          <w:ilvl w:val="0"/>
          <w:numId w:val="8"/>
        </w:numPr>
        <w:suppressAutoHyphens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1424E" w:rsidRDefault="0091424E" w:rsidP="0091424E">
      <w:pPr>
        <w:suppressAutoHyphens w:val="0"/>
        <w:autoSpaceDE w:val="0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1424E" w:rsidRDefault="0091424E" w:rsidP="0091424E">
      <w:pPr>
        <w:suppressAutoHyphens w:val="0"/>
        <w:autoSpaceDE w:val="0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1424E" w:rsidRDefault="0091424E" w:rsidP="0091424E">
      <w:pPr>
        <w:suppressAutoHyphens w:val="0"/>
        <w:autoSpaceDE w:val="0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1424E" w:rsidRDefault="0091424E" w:rsidP="0091424E">
      <w:pPr>
        <w:suppressAutoHyphens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1424E" w:rsidRDefault="0091424E" w:rsidP="0091424E">
      <w:pPr>
        <w:suppressAutoHyphens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Н.И.Новокрещенова</w:t>
      </w:r>
      <w:proofErr w:type="spellEnd"/>
    </w:p>
    <w:p w:rsidR="0091424E" w:rsidRDefault="0091424E" w:rsidP="0091424E">
      <w:pPr>
        <w:suppressAutoHyphens w:val="0"/>
        <w:autoSpaceDE w:val="0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1424E" w:rsidRDefault="0091424E" w:rsidP="0091424E">
      <w:pPr>
        <w:suppressAutoHyphens w:val="0"/>
        <w:autoSpaceDE w:val="0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1424E" w:rsidRDefault="0091424E" w:rsidP="0091424E">
      <w:pPr>
        <w:suppressAutoHyphens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24E" w:rsidRDefault="0091424E" w:rsidP="0091424E">
      <w:pPr>
        <w:suppressAutoHyphens w:val="0"/>
        <w:autoSpaceDE w:val="0"/>
        <w:spacing w:after="0" w:line="2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М.А.Усольцев</w:t>
      </w:r>
      <w:proofErr w:type="spellEnd"/>
    </w:p>
    <w:p w:rsidR="00FA50C6" w:rsidRDefault="00FA50C6" w:rsidP="0064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782B12"/>
    <w:multiLevelType w:val="hybridMultilevel"/>
    <w:tmpl w:val="5506447E"/>
    <w:lvl w:ilvl="0" w:tplc="9ABCB3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92E4A46"/>
    <w:multiLevelType w:val="hybridMultilevel"/>
    <w:tmpl w:val="502AF54E"/>
    <w:lvl w:ilvl="0" w:tplc="60FAC1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1B0272"/>
    <w:multiLevelType w:val="hybridMultilevel"/>
    <w:tmpl w:val="D0D0551A"/>
    <w:lvl w:ilvl="0" w:tplc="3EE09F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BC"/>
    <w:rsid w:val="000709B2"/>
    <w:rsid w:val="0010380E"/>
    <w:rsid w:val="001433DF"/>
    <w:rsid w:val="001B4A5B"/>
    <w:rsid w:val="00203BBA"/>
    <w:rsid w:val="002F57EE"/>
    <w:rsid w:val="003C2DD5"/>
    <w:rsid w:val="00431F19"/>
    <w:rsid w:val="00641128"/>
    <w:rsid w:val="007943B9"/>
    <w:rsid w:val="00804BB0"/>
    <w:rsid w:val="008D48AD"/>
    <w:rsid w:val="0091424E"/>
    <w:rsid w:val="00954342"/>
    <w:rsid w:val="00A5269B"/>
    <w:rsid w:val="00B242F0"/>
    <w:rsid w:val="00B307F6"/>
    <w:rsid w:val="00C672BC"/>
    <w:rsid w:val="00C76681"/>
    <w:rsid w:val="00CA5A36"/>
    <w:rsid w:val="00D33643"/>
    <w:rsid w:val="00DE79C8"/>
    <w:rsid w:val="00E4772C"/>
    <w:rsid w:val="00E639D1"/>
    <w:rsid w:val="00E7693A"/>
    <w:rsid w:val="00E8739F"/>
    <w:rsid w:val="00F51BE9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0FE6D-4112-4AA1-A98C-BE534487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9F"/>
    <w:pPr>
      <w:suppressAutoHyphens/>
      <w:spacing w:after="200" w:line="276" w:lineRule="auto"/>
    </w:pPr>
    <w:rPr>
      <w:rFonts w:ascii="Calibri" w:eastAsia="Arial Unicode MS" w:hAnsi="Calibri" w:cs="font196"/>
      <w:kern w:val="1"/>
      <w:lang w:eastAsia="ar-SA"/>
    </w:rPr>
  </w:style>
  <w:style w:type="paragraph" w:styleId="2">
    <w:name w:val="heading 2"/>
    <w:basedOn w:val="a"/>
    <w:next w:val="a0"/>
    <w:link w:val="20"/>
    <w:qFormat/>
    <w:rsid w:val="008D48AD"/>
    <w:pPr>
      <w:keepNext/>
      <w:numPr>
        <w:ilvl w:val="1"/>
        <w:numId w:val="1"/>
      </w:numPr>
      <w:spacing w:before="200" w:after="120"/>
      <w:outlineLvl w:val="1"/>
    </w:pPr>
    <w:rPr>
      <w:rFonts w:ascii="Arial" w:eastAsia="MS Mincho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8739F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8D48AD"/>
    <w:rPr>
      <w:rFonts w:ascii="Arial" w:eastAsia="MS Mincho" w:hAnsi="Arial" w:cs="Tahoma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8D48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D48AD"/>
    <w:rPr>
      <w:rFonts w:ascii="Calibri" w:eastAsia="Arial Unicode MS" w:hAnsi="Calibri" w:cs="font196"/>
      <w:kern w:val="1"/>
      <w:lang w:eastAsia="ar-SA"/>
    </w:rPr>
  </w:style>
  <w:style w:type="paragraph" w:styleId="a7">
    <w:name w:val="List Paragraph"/>
    <w:basedOn w:val="a"/>
    <w:uiPriority w:val="34"/>
    <w:qFormat/>
    <w:rsid w:val="008D48AD"/>
    <w:pPr>
      <w:ind w:left="720"/>
      <w:contextualSpacing/>
    </w:pPr>
  </w:style>
  <w:style w:type="character" w:styleId="a8">
    <w:name w:val="Hyperlink"/>
    <w:rsid w:val="00914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554E01CB984C805502CC8017487FE536A9ACC09D63FEWEk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1B7ADEF9A419EAB1984B4317A7C747885C5EC683144628B869F2F197W9k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AD7C-0B0D-4BAD-AFF5-D1210383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26</cp:revision>
  <cp:lastPrinted>2016-08-26T10:45:00Z</cp:lastPrinted>
  <dcterms:created xsi:type="dcterms:W3CDTF">2016-08-26T04:28:00Z</dcterms:created>
  <dcterms:modified xsi:type="dcterms:W3CDTF">2016-08-26T10:45:00Z</dcterms:modified>
</cp:coreProperties>
</file>